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A22C6">
        <w:rPr>
          <w:rFonts w:ascii="Times New Roman" w:eastAsia="Calibri" w:hAnsi="Times New Roman" w:cs="Times New Roman"/>
          <w:sz w:val="24"/>
          <w:szCs w:val="24"/>
        </w:rPr>
        <w:t>МОУ «Заволжская СОШ им. П.П. Смирнова»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104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361"/>
      </w:tblGrid>
      <w:tr w:rsidR="002A22C6" w:rsidRPr="002A22C6" w:rsidTr="006B7B38">
        <w:trPr>
          <w:trHeight w:val="374"/>
        </w:trPr>
        <w:tc>
          <w:tcPr>
            <w:tcW w:w="6095" w:type="dxa"/>
          </w:tcPr>
          <w:p w:rsidR="002A22C6" w:rsidRPr="002A22C6" w:rsidRDefault="002A22C6" w:rsidP="002A2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к использованию</w:t>
            </w:r>
          </w:p>
          <w:p w:rsidR="002A22C6" w:rsidRPr="002A22C6" w:rsidRDefault="002A22C6" w:rsidP="002A2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2A22C6" w:rsidRPr="002A22C6" w:rsidRDefault="002A22C6" w:rsidP="002A2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«Заволжская СОШ </w:t>
            </w:r>
          </w:p>
          <w:p w:rsidR="002A22C6" w:rsidRPr="002A22C6" w:rsidRDefault="002A22C6" w:rsidP="002A2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им. П.П. Смирнова»</w:t>
            </w:r>
          </w:p>
          <w:p w:rsidR="002A22C6" w:rsidRPr="002A22C6" w:rsidRDefault="002A22C6" w:rsidP="002A22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8 от 20.05.2020</w:t>
            </w:r>
          </w:p>
          <w:p w:rsidR="002A22C6" w:rsidRPr="002A22C6" w:rsidRDefault="002A22C6" w:rsidP="002A2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2A22C6" w:rsidRPr="002A22C6" w:rsidRDefault="002A22C6" w:rsidP="002A22C6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УТВЕРЖДЕНО.</w:t>
            </w:r>
          </w:p>
          <w:p w:rsidR="002A22C6" w:rsidRPr="002A22C6" w:rsidRDefault="002A22C6" w:rsidP="002A22C6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41</w:t>
            </w:r>
            <w:r w:rsidR="00871817"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2</w:t>
            </w:r>
            <w:r w:rsidR="008718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871817" w:rsidRDefault="002A22C6" w:rsidP="002A22C6">
            <w:pPr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2A22C6" w:rsidRPr="002A22C6" w:rsidRDefault="002A22C6" w:rsidP="002A22C6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2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A22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2A22C6" w:rsidRPr="002A22C6" w:rsidRDefault="002A22C6" w:rsidP="002A22C6">
      <w:pPr>
        <w:ind w:left="5220"/>
        <w:rPr>
          <w:rFonts w:ascii="Times New Roman" w:eastAsia="Times New Roman" w:hAnsi="Times New Roman" w:cs="Times New Roman"/>
          <w:sz w:val="24"/>
          <w:szCs w:val="24"/>
        </w:rPr>
      </w:pPr>
    </w:p>
    <w:p w:rsidR="002A22C6" w:rsidRPr="002A22C6" w:rsidRDefault="002A22C6" w:rsidP="002A22C6">
      <w:pPr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Рабочая программа учебного предмета 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«Математика» 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>для обучающихся 1-4 классов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>(базовый уровень)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2C6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Составители:</w:t>
      </w:r>
      <w:r w:rsidRPr="002A22C6">
        <w:rPr>
          <w:rFonts w:ascii="Times New Roman" w:hAnsi="Times New Roman" w:cs="Times New Roman"/>
        </w:rPr>
        <w:br/>
        <w:t xml:space="preserve">Иванова С.К., </w:t>
      </w:r>
    </w:p>
    <w:p w:rsid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первая квалификационная категория;</w:t>
      </w:r>
      <w:r w:rsidRPr="002A22C6">
        <w:rPr>
          <w:rFonts w:ascii="Times New Roman" w:hAnsi="Times New Roman" w:cs="Times New Roman"/>
        </w:rPr>
        <w:br/>
        <w:t xml:space="preserve">Кучина Е.В., </w:t>
      </w:r>
    </w:p>
    <w:p w:rsid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первая квалификационнаякатегория;</w:t>
      </w:r>
      <w:r w:rsidRPr="002A22C6">
        <w:rPr>
          <w:rFonts w:ascii="Times New Roman" w:hAnsi="Times New Roman" w:cs="Times New Roman"/>
        </w:rPr>
        <w:br/>
        <w:t>Феоктистова Т.Ю.</w:t>
      </w:r>
    </w:p>
    <w:p w:rsid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первая квалификационная категория;</w:t>
      </w:r>
      <w:r w:rsidRPr="002A22C6">
        <w:rPr>
          <w:rFonts w:ascii="Times New Roman" w:hAnsi="Times New Roman" w:cs="Times New Roman"/>
        </w:rPr>
        <w:br/>
        <w:t xml:space="preserve">Шоричева Т.Н. </w:t>
      </w:r>
    </w:p>
    <w:p w:rsid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 xml:space="preserve">учитель начальных классов, </w:t>
      </w:r>
      <w:r>
        <w:rPr>
          <w:rFonts w:ascii="Times New Roman" w:hAnsi="Times New Roman" w:cs="Times New Roman"/>
        </w:rPr>
        <w:t>высшая</w:t>
      </w:r>
      <w:r w:rsidRPr="002A22C6">
        <w:rPr>
          <w:rFonts w:ascii="Times New Roman" w:hAnsi="Times New Roman" w:cs="Times New Roman"/>
        </w:rPr>
        <w:t xml:space="preserve"> квалификационная категория;</w:t>
      </w:r>
      <w:r w:rsidRPr="002A22C6">
        <w:rPr>
          <w:rFonts w:ascii="Times New Roman" w:hAnsi="Times New Roman" w:cs="Times New Roman"/>
        </w:rPr>
        <w:br/>
        <w:t xml:space="preserve">Моисеенкова З.И. </w:t>
      </w:r>
    </w:p>
    <w:p w:rsidR="002A22C6" w:rsidRPr="002A22C6" w:rsidRDefault="002A22C6" w:rsidP="002A22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2C6">
        <w:rPr>
          <w:rFonts w:ascii="Times New Roman" w:hAnsi="Times New Roman" w:cs="Times New Roman"/>
        </w:rPr>
        <w:t>учитель начальных классов, пер</w:t>
      </w:r>
      <w:r>
        <w:rPr>
          <w:rFonts w:ascii="Times New Roman" w:hAnsi="Times New Roman" w:cs="Times New Roman"/>
        </w:rPr>
        <w:t>вая квалификационная категория</w:t>
      </w:r>
    </w:p>
    <w:p w:rsidR="002A22C6" w:rsidRPr="002A22C6" w:rsidRDefault="002A22C6" w:rsidP="002A22C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rPr>
          <w:rFonts w:ascii="Times New Roman" w:eastAsia="Calibri" w:hAnsi="Times New Roman" w:cs="Times New Roman"/>
          <w:sz w:val="24"/>
          <w:szCs w:val="24"/>
        </w:rPr>
      </w:pPr>
    </w:p>
    <w:p w:rsidR="002A22C6" w:rsidRPr="002A22C6" w:rsidRDefault="002A22C6" w:rsidP="002A22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2C6">
        <w:rPr>
          <w:rFonts w:ascii="Times New Roman" w:eastAsia="Calibri" w:hAnsi="Times New Roman" w:cs="Times New Roman"/>
          <w:sz w:val="24"/>
          <w:szCs w:val="24"/>
        </w:rPr>
        <w:t>Тверская область, Калининский район, п. Заволжский</w:t>
      </w:r>
    </w:p>
    <w:p w:rsidR="002A22C6" w:rsidRPr="002A22C6" w:rsidRDefault="002A22C6" w:rsidP="002A22C6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2A22C6">
        <w:rPr>
          <w:rFonts w:ascii="Times New Roman" w:eastAsia="Calibri" w:hAnsi="Times New Roman" w:cs="Times New Roman"/>
          <w:sz w:val="24"/>
          <w:szCs w:val="24"/>
        </w:rPr>
        <w:t>2020 год</w:t>
      </w:r>
    </w:p>
    <w:bookmarkEnd w:id="0"/>
    <w:p w:rsidR="00521EF4" w:rsidRPr="002A22C6" w:rsidRDefault="00521EF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24179" w:rsidRPr="002A22C6" w:rsidRDefault="00C24B3B" w:rsidP="00FB00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Ι.</w:t>
      </w:r>
      <w:r w:rsidR="001C725F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24179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</w:t>
      </w:r>
      <w:r w:rsidR="00FB007C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таты освоения учебного предмета.</w:t>
      </w:r>
    </w:p>
    <w:p w:rsidR="007D1763" w:rsidRPr="002A22C6" w:rsidRDefault="007D1763" w:rsidP="001C7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учебного курса по математике составлена на основе примерной программы </w:t>
      </w:r>
      <w:r w:rsidRPr="002A22C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начального</w:t>
      </w:r>
      <w:r w:rsidR="00431B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образования</w:t>
      </w:r>
      <w:r w:rsidR="001C725F"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1-4</w:t>
      </w:r>
      <w:r w:rsidR="00431BCD"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классах автор</w:t>
      </w:r>
      <w:r w:rsidR="001C725F"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Моро М.И. 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057445" w:rsidRPr="002A22C6" w:rsidRDefault="00057445" w:rsidP="000574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Чувство гордости за свою Родину, российский народ и историю России;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Целостное восприятие окружающего мира.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Рефлексивную самооценку, умение анализировать свои действия и управлять ими.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Навыки сотрудничества со взрослыми и сверстниками.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— Установку наздоровый образ жизни, 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мотивации к творческому труду, к работе на результат.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</w:pPr>
    </w:p>
    <w:p w:rsidR="00057445" w:rsidRPr="002A22C6" w:rsidRDefault="00057445" w:rsidP="000574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Метапредметные результаты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Овладениеспособ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</w:t>
      </w: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выполнения заданий творческого и поискового характера.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установленияаналогий и причинно-следственных связей, построения рассуждений, отнесения к известным понятиям.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445" w:rsidRPr="002A22C6" w:rsidRDefault="00057445" w:rsidP="000574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дляоценки их количественных и пространственных отношений.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Овладение основами логического и алгоритмического мышления,пространственного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57445" w:rsidRPr="002A22C6" w:rsidRDefault="00057445" w:rsidP="000574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8B1400" w:rsidRPr="002A22C6" w:rsidRDefault="008B1400" w:rsidP="008B1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</w:t>
      </w:r>
    </w:p>
    <w:p w:rsidR="008B1400" w:rsidRPr="002A22C6" w:rsidRDefault="008B1400" w:rsidP="008B14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Предметные результаты освоения первого года изучения учебного предмета «Математика» должны отражать </w:t>
      </w: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сформированность умений: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− читать, записывать, сравнивать, упорядочивать числа от 0 до 20;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пересчитывать различные объекты, устанавливать порядковый номер объекта;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производить счет двойками, пятерками; осуществлять разбиение четного числа в пределах 20 пополам;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sym w:font="Symbol" w:char="F02D"/>
      </w: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находить числа, большие/меньшие данного числа на заданное число, выполнять разностное сравнение чисел;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выполнять арифметические действия сложения и вычитания, в том числе с применением переместительного свойства сложения (в пределах 20 — устно и письменно);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называть и различать компоненты и результаты действий сложения (слагаемые, сумма) и вычитания (уменьшаемое, вычитаемое, разность); знать взаимосвязь компонентов и результатов действий сложения и вычитания;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знать и понимать переместительное свойство сложения;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находить неизвестный компонент сложения;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решать текстовые задачи в одно действие на сложение и вычитание: выделять условие и требование (вопрос), устанавливать зависимости между данными и искомой величиной, моделировать условие и решение (используя предметную модель, рисунок), записывать решение (в виде арифметического действия) и ответ;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сравнивать объекты по длине, устанавливая между ними соотношение длиннее/короче (выше/ниже, шире/уже); выполнять разностное сравнение длин (больше/меньше на);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знать и использовать единицы длины: сантиметр, дециметр и соотношение между ними;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выполнять измерение длин реальных объектов с помощью линейки, сравнивать длины реальных объектов с помощью некоторой мерки;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− различать, называть геометрические фигуры: точку, прямую, отрезок, треугольник, прямоугольник (квадрат), круг; куб и шар;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− устанавливать между объектами соотношения: слева/справа, дальше/ближе, между, перед/за, над/под; различать право и лево с точки зрения другого человека, понимать связь между объектом и его отражением;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на нелинованной бумаге – изображать от руки и с помощью инструментов треугольник, многоугольник, круг, чертить отрезок заданной длины; на клетчатой бумаге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– чертить квадрат, копировать изображения, составленные из точек и отрезков;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распознавать верные (истинные) и неверные (ложные) элементарные логические высказывания;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− группировать (классифицировать) объекты по заданному признаку; находить и называть примеры закономерностей в ряду объектов повседневной жизни;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различать строки и столбцы таблицы, вносить данное в ячейку таблицы, извлекать данное из таблицы; </w:t>
      </w:r>
    </w:p>
    <w:p w:rsidR="00B336BA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− дополнять рисунок, схему числовыми данными; </w:t>
      </w:r>
    </w:p>
    <w:p w:rsidR="008B1400" w:rsidRPr="002A22C6" w:rsidRDefault="00B336BA" w:rsidP="00B336B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− выполнять простейшие алгоритмы, связанные с вычислениями, измерением длины, построением геометрических фигур.</w:t>
      </w:r>
    </w:p>
    <w:p w:rsidR="008B1400" w:rsidRPr="002A22C6" w:rsidRDefault="008B1400" w:rsidP="008B14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b/>
          <w:iCs/>
          <w:kern w:val="2"/>
          <w:sz w:val="20"/>
          <w:szCs w:val="20"/>
          <w:lang w:eastAsia="ar-SA" w:bidi="en-US"/>
        </w:rPr>
        <w:t>Личностные результаты.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Чувство гордости за свою Родину, российский народ и историю России;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Целостное восприятие окружающего мира.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 xml:space="preserve"> Развитую мотивацию учебной деятельности и личностного смысла учения, заинтересованность в приобретении и расширении знании и способов действий, творческий подход к выполнению заданий.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Рефлексивную самооценку, умение анализировать свои действия и управлять ими.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Навыки сотрудничества со взрослыми и сверстниками.</w:t>
      </w:r>
    </w:p>
    <w:p w:rsidR="008B1400" w:rsidRPr="002A22C6" w:rsidRDefault="008B1400" w:rsidP="00C475C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Установку на здоровый образ жизни, наличие мотивации к творческому труду, к работе на результат.</w:t>
      </w:r>
    </w:p>
    <w:p w:rsidR="008B1400" w:rsidRPr="002A22C6" w:rsidRDefault="008B1400" w:rsidP="008B140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</w:p>
    <w:p w:rsidR="008B1400" w:rsidRPr="002A22C6" w:rsidRDefault="008B1400" w:rsidP="008B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  <w:t>Регулятивные УУД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Способность понимать и принимать учебную задачу, соответствующую этапу обучения, ориентироваться в учебном материале, предоставляющем средства для ее решения;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Сформированность на начальном этапе умений планировать учебные действия (2-3 шага) в соответствии с поставленной задачей;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Начальный уровень сформированности умений проводить самоконтроль и самооценку результатов своей деятельности.</w:t>
      </w:r>
    </w:p>
    <w:p w:rsidR="008B1400" w:rsidRPr="002A22C6" w:rsidRDefault="008B1400" w:rsidP="008B14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  <w:t>Познавательные УУД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 xml:space="preserve">Осознанное чтение, построение речевых высказываний, использование </w:t>
      </w:r>
      <w:r w:rsidR="00521EF4"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введённых</w:t>
      </w: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 xml:space="preserve"> математических символов, знаков, терминов математической речи;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Первоначальные методы нахождения и чтения информации, представленной разными способами (текст, таблица) в разных носителях (учебник, справочник, аудио – и видеоматериалы и др.);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Начальное освоение способов решения задач творческого и поискового характера;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Первоначальные умения использования знаково-символических средств представления информации для создания моделей изучаемых объектов, в том числе и при решении текстовых задач;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Способность излагать свое мнение и аргументировать его;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Начальный уровень овладения логическими действиями сравнения, анализа, синтеза, обо</w:t>
      </w:r>
      <w:r w:rsidR="00521EF4"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б</w:t>
      </w: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щения, классификации по разным признакам на доступном материале;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lastRenderedPageBreak/>
        <w:t>Овладение логическими действиями сравнения, анализа, синтеза, обо</w:t>
      </w:r>
      <w:r w:rsidR="00521EF4"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б</w:t>
      </w: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B1400" w:rsidRPr="002A22C6" w:rsidRDefault="008B1400" w:rsidP="008B140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  <w:t>Коммуникативные УУД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Способность определять общую цель и пути ее достижения;</w:t>
      </w:r>
    </w:p>
    <w:p w:rsidR="008B1400" w:rsidRPr="002A22C6" w:rsidRDefault="008B1400" w:rsidP="00C475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</w:pPr>
      <w:r w:rsidRPr="002A22C6">
        <w:rPr>
          <w:rFonts w:ascii="Times New Roman" w:eastAsia="Times New Roman" w:hAnsi="Times New Roman" w:cs="Times New Roman"/>
          <w:kern w:val="2"/>
          <w:sz w:val="20"/>
          <w:szCs w:val="20"/>
          <w:lang w:eastAsia="ar-SA" w:bidi="en-US"/>
        </w:rPr>
        <w:t>Способность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B1400" w:rsidRPr="002A22C6" w:rsidRDefault="008B1400" w:rsidP="008B140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 w:bidi="en-US"/>
        </w:rPr>
      </w:pPr>
    </w:p>
    <w:p w:rsidR="003D48C4" w:rsidRPr="002A22C6" w:rsidRDefault="003D48C4" w:rsidP="0005744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2класс</w:t>
      </w:r>
    </w:p>
    <w:p w:rsidR="003D48C4" w:rsidRPr="002A22C6" w:rsidRDefault="003D48C4" w:rsidP="00057445">
      <w:pPr>
        <w:pStyle w:val="aa"/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 w:rsidRPr="002A22C6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  <w:u w:val="single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>У учащегося будут сформированы: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понимание того, что одна и та же математическая модель отражает одни и те же отношения между различными объектами;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элементарные умения в проведении самоконтроля и самооценки результатов своей учебной деятельности (поурочно и по результатам изучения темы);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элементарные умения самостоятельного выполнения работ и осознание личной ответственности за проделанную работу;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элементарные правила общения (знание правил общения и их применение);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начальные представления об основах гражданской идентичности (через систему определённых заданий и упражнений);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уважение семейных ценностей, понимание необходимости бережного отношения к природе, к своему здоровью и здоровью других людей;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понимание причин успеха в учебной деятельности;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>умение использовать освоенные математические способы познания для решения несложных учебных задач. Учащийся получит возможность для формирования: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интереса к отражению математическими способами отношений между различными объектами окружающего мира;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потребности в проведении самоконтроля и в оценке результатов учебной деятельности. 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 w:rsidRPr="002A22C6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3D48C4" w:rsidRPr="002A22C6" w:rsidRDefault="00057445" w:rsidP="003D48C4">
      <w:pPr>
        <w:pStyle w:val="aa"/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 w:rsidRPr="002A22C6">
        <w:rPr>
          <w:rFonts w:ascii="Times New Roman" w:hAnsi="Times New Roman"/>
          <w:b/>
          <w:sz w:val="20"/>
          <w:szCs w:val="20"/>
        </w:rPr>
        <w:t>Регулятивные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>Учащийся научится</w:t>
      </w:r>
      <w:r w:rsidRPr="002A22C6">
        <w:rPr>
          <w:rFonts w:ascii="Times New Roman" w:hAnsi="Times New Roman"/>
          <w:sz w:val="20"/>
          <w:szCs w:val="20"/>
        </w:rPr>
        <w:t xml:space="preserve">: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составлять под руководством учителя план действий для решения учебных задач;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выполнять план действий и проводить пошаговый контроль его выполнения в сотрудничестве с учителем и одноклассниками;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в сотрудничестве с учителем находить несколько способов решения учебной задачи, выбирать наиболее рациональный. 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 xml:space="preserve">Учащийся получит возможность научиться: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принимать учебную задачу, предлагать возможные способы её решения, воспринимать и оценивать предложения других учеников по её решению;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оценивать правильность выполнения действий по решению учебной задачи и вносить необходимые исправления;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выполнять учебные действия в устной и письменной форме, использовать математические термины, символы и знаки;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контролировать ход совместной работы и оказывать помощь товарищу в случаях затруднений. </w:t>
      </w:r>
    </w:p>
    <w:p w:rsidR="003D48C4" w:rsidRPr="002A22C6" w:rsidRDefault="003D48C4" w:rsidP="003D48C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 w:bidi="en-US"/>
        </w:rPr>
      </w:pPr>
    </w:p>
    <w:p w:rsidR="003D48C4" w:rsidRPr="002A22C6" w:rsidRDefault="00057445" w:rsidP="003D48C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 w:cs="Times New Roman"/>
          <w:b/>
          <w:sz w:val="20"/>
          <w:szCs w:val="20"/>
        </w:rPr>
        <w:t>Познавательные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i/>
          <w:kern w:val="1"/>
          <w:sz w:val="20"/>
          <w:szCs w:val="20"/>
          <w:u w:val="single"/>
          <w:lang w:eastAsia="ar-SA" w:bidi="en-US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 xml:space="preserve">Учащийся научится: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строить несложные модели математических понятий и отношений, ситуаций, описанных в задачах;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описывать результаты учебных действий, используя математические термины и записи;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понимать, что одна и та же математическая модель отражает одни и те же отношения между различными объектами;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иметь общее представление о базовых межпредметных понятиях: числе, величине, геометрической фигуре;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применять полученные знания в изменённых условиях;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>осваивать способы решения задач творческого и поискового характера;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lastRenderedPageBreak/>
        <w:t xml:space="preserve"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осуществлять поиск нужной информации в материале учебника и в других источниках (книги, аудио- и видеоносители, а также Интернет с помощью взрослых);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представлять собранную в результате расширенного поиска информацию в разной форме (пересказ, текст, таблица);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 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>Учащийся получит возможность научиться</w:t>
      </w:r>
      <w:r w:rsidRPr="002A22C6">
        <w:rPr>
          <w:rFonts w:ascii="Times New Roman" w:hAnsi="Times New Roman"/>
          <w:sz w:val="20"/>
          <w:szCs w:val="20"/>
        </w:rPr>
        <w:t xml:space="preserve">: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фиксировать математические отношения между объектами и группами объектов в знаково-символической форме (на моделях);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анализировать и систематизировать собранную информацию в предложенной форме (пересказ, текст, таблица);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устанавливать правило, по которому составлена последовательность объектов, продолжать её или восстанавливать в ней пропущенные объекты;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проводить классификацию объектов по заданному или самостоятельно найденному признаку; </w:t>
      </w:r>
    </w:p>
    <w:p w:rsidR="003D48C4" w:rsidRPr="002A22C6" w:rsidRDefault="003D48C4" w:rsidP="00521EF4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обосновывать свои суждения, проводить аналогии и делать несложные обобщения. 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3D48C4" w:rsidRPr="002A22C6" w:rsidRDefault="00057445" w:rsidP="003D48C4">
      <w:pPr>
        <w:pStyle w:val="aa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b/>
          <w:sz w:val="20"/>
          <w:szCs w:val="20"/>
        </w:rPr>
        <w:t>Коммуникативные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i/>
          <w:kern w:val="1"/>
          <w:sz w:val="20"/>
          <w:szCs w:val="20"/>
          <w:u w:val="single"/>
          <w:lang w:eastAsia="ar-SA" w:bidi="en-US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 xml:space="preserve">Учащийся научится: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>строить речевое высказывание в устной форме, использовать математическую терминологию;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оценивать различные подходы и точки зрения на обсуждаемый вопрос;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уважительно вести диалог с товарищами, стремиться к тому, чтобы учитывать разные мнения;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вносить и отстаивать свои предложения по организации совместной работы, понятные для партнёра по обсуждаемому вопросу;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осуществлять взаимный контроль и оказывать в сотрудничестве необходимую взаимную помощь. 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2A22C6">
        <w:rPr>
          <w:rFonts w:ascii="Times New Roman" w:hAnsi="Times New Roman"/>
          <w:i/>
          <w:sz w:val="20"/>
          <w:szCs w:val="20"/>
          <w:u w:val="single"/>
        </w:rPr>
        <w:t>Учащийся получит возможность научиться: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самостоятельно оценивать различные подходы и точки зрения, высказывать своё мнение, аргументированно его обосновывать;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контролировать ход совместной работы и оказывать помощь товарищу в случаях затруднения; </w:t>
      </w:r>
    </w:p>
    <w:p w:rsidR="003D48C4" w:rsidRPr="002A22C6" w:rsidRDefault="003D48C4" w:rsidP="00C475C7">
      <w:pPr>
        <w:pStyle w:val="aa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sz w:val="20"/>
          <w:szCs w:val="20"/>
        </w:rPr>
        <w:t xml:space="preserve"> конструктивно разрешать конфликты посредством учёта интересов сторон и сотрудничества.</w:t>
      </w: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</w:p>
    <w:p w:rsidR="003D48C4" w:rsidRPr="002A22C6" w:rsidRDefault="003D48C4" w:rsidP="003D48C4">
      <w:pPr>
        <w:pStyle w:val="aa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 w:bidi="en-US"/>
        </w:rPr>
      </w:pPr>
      <w:r w:rsidRPr="002A22C6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Предметные результаты освоения второго года изучения учебного предмета «Математика» должны отражать сформированность умений: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читать, записывать, сравнивать, упорядочивать числа в пределах 100;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находить число, большее/меньшее данного числа на заданное число, большее данного числа в заданное число раз;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выполнять арифметические действия: сложение и вычитание, в пределах 100 устно и письменно; умножение и деление с использованием таблицы умножения;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выполнять проверку результата вычислений;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находить неизвестный компонент сложения, вычитания;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определять с помощью приборов и измерительных инструментов длину, время; выполнять прикидку и оценку результата измерений;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сравнивать величины длины, массы, времени, стоимости, устанавливая между ними соотношение «больше/меньше на»;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решать текстовые задачи в одно-два действия на применение смысла арифметического действия (сложение, вычитание, умножение,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различать и называть геометрические фигуры: прямой угол; ломаная, многоугольник; выделять среди четырехугольников прямоугольники, квадраты;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− находить длину ломаной, состоящей из двух-трех звеньев, периметр прямоугольника (квадрата), многоугольника; 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распознавать и конструировать верные (истинные) и неверные (ложные) утверждения со словами «все», «каждый»; проводить одно-двухшаговые логические рассуждения и делать выводы;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находить общий признак группы математических объектов (чисел, величин, геометрических фигур); распределять объекты на группы по заданному признаку; находить и объяснять с использованием математической терминологии закономерность в ряду объектов повседневной жизни, чисел, геометрических фигур;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и практических задач;</w:t>
      </w:r>
    </w:p>
    <w:p w:rsidR="00CD589B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</w:r>
    </w:p>
    <w:p w:rsidR="00057445" w:rsidRPr="002A22C6" w:rsidRDefault="00CD589B" w:rsidP="00CD589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Calibri" w:hAnsi="Times New Roman" w:cs="Times New Roman"/>
          <w:sz w:val="20"/>
          <w:szCs w:val="20"/>
        </w:rPr>
        <w:t>− применять в учебных и практических ситуациях алгоритмы/правила устных и письменных вычислений, измерений и построений геометрических фигур.</w:t>
      </w:r>
      <w:r w:rsidRPr="002A22C6">
        <w:rPr>
          <w:rFonts w:ascii="Times New Roman" w:eastAsia="Calibri" w:hAnsi="Times New Roman" w:cs="Times New Roman"/>
          <w:sz w:val="20"/>
          <w:szCs w:val="20"/>
        </w:rPr>
        <w:cr/>
      </w:r>
    </w:p>
    <w:p w:rsidR="00EB220D" w:rsidRPr="002A22C6" w:rsidRDefault="003D48C4" w:rsidP="00057445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3класс</w:t>
      </w:r>
    </w:p>
    <w:p w:rsidR="00FB007C" w:rsidRPr="002A22C6" w:rsidRDefault="00FB007C" w:rsidP="0005744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A22C6">
        <w:rPr>
          <w:i/>
          <w:color w:val="000000"/>
          <w:sz w:val="20"/>
          <w:szCs w:val="20"/>
        </w:rPr>
        <w:t>К концу обучения в третьем классе ученик</w:t>
      </w:r>
      <w:r w:rsidRPr="002A22C6">
        <w:rPr>
          <w:bCs/>
          <w:i/>
          <w:iCs/>
          <w:color w:val="000000"/>
          <w:sz w:val="20"/>
          <w:szCs w:val="20"/>
        </w:rPr>
        <w:t> научится</w:t>
      </w:r>
      <w:r w:rsidR="00942824" w:rsidRPr="002A22C6">
        <w:rPr>
          <w:bCs/>
          <w:i/>
          <w:iCs/>
          <w:color w:val="000000"/>
          <w:sz w:val="20"/>
          <w:szCs w:val="20"/>
        </w:rPr>
        <w:t xml:space="preserve"> </w:t>
      </w:r>
      <w:r w:rsidRPr="002A22C6">
        <w:rPr>
          <w:bCs/>
          <w:i/>
          <w:color w:val="000000"/>
          <w:sz w:val="20"/>
          <w:szCs w:val="20"/>
        </w:rPr>
        <w:t>называть: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чисел до 1000;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число, большее или меньшее данного числа в несколько раз;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единицы длины, площади, массы;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названия компонентов и результатов умножения и деления;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виды треугольников;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правила порядка выполнения действий в выражениях в 2-3 действия (со скобками и без них);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таблицу умножения однозначных чисел и соответствующие случаи деления;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понятие «доля»;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определения понятий «окружность», «центр окружности», «радиус окружности», «диа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 окружности»;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чётные и нечётные числа;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квадратного дециметра;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квадратного метра;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правило умножения числа на 1;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правило умножения числа на 0;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правило деления нуля на число;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сравнивать: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1000;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числа в кратном отношении (во сколько раз одно число больше или меньше другого);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длины отрезков;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площади фигур;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различать: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«больше в» и «больше на», «меньше в» и «меньше на»;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компоненты арифметических действий;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числовое выражение и его значение;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читать: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1000, записанные цифрами;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воспроизводить: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результаты табличных случаев умножения однозначных чисел и соответствующих случаев деления;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соотношения между единицами длины: 1 м = 100 см, 1 м = 10 дм;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соотношения между единицами массы: 1 кг = 1000 г;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соотношения между единицами времени: 1 год = 12 месяцев; 1 сутки = 24 часа;</w:t>
      </w:r>
      <w:r w:rsidRPr="002A22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приводить примеры: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двузначных, трёхзначных чисел;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числовых выражений;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моделировать: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десятичный состав трёхзначного числа;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алгоритмы сложения и вычитания, умножения и деления трёхзначных чисел;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ситуацию, представленную в тексте арифметической задачи, в виде схемы, рисунка; </w:t>
      </w:r>
      <w:r w:rsidRPr="002A22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упорядочивать: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числа в пределах 1000 в порядке увеличения или уменьшения;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анализировать: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текст учебной задачи с целью поиска алгоритма ее решения;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готовые решения задач с целью выбора верного решения, рационального способа решения;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классифицировать: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конструировать: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тексты несложных арифметических задач;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алгоритм решения составной арифметической задачи;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контролировать: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свою деятельность (находить и исправлять ошибки);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оценивать: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готовое решение учебной задачи (верно, неверно);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решать учебные и практические задачи:</w:t>
      </w:r>
    </w:p>
    <w:p w:rsidR="00FB007C" w:rsidRPr="002A22C6" w:rsidRDefault="00FB007C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записывать цифрами трёхзначные числа;</w:t>
      </w:r>
    </w:p>
    <w:p w:rsidR="00FB007C" w:rsidRPr="002A22C6" w:rsidRDefault="00FB007C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решать составные арифметические задачи в два-три действия в различных комбинациях;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вычислять значения простых и составных числовых выражений;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вычислять периметр, площадь прямоугольника (квадрата);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выбирать из таблицы необходимую информацию для решения учебной задачи.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 концу обучения в третьем классе ученик </w:t>
      </w:r>
      <w:r w:rsidRPr="002A22C6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получит возможность научиться: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-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проверку вычислений;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вычислять значения числовых выражений, содержащих 2-3 действия (со скобками и без них);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решать задачи в 1-3 действия;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арифметических действия в пределах 100;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письменно сложение, вычитание двузначных и трехзначных чисел </w:t>
      </w:r>
      <w:r w:rsidRPr="002A22C6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eastAsia="ru-RU"/>
        </w:rPr>
        <w:t>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пределах 1000;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классифицировать треугольники;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умножать и делить разными способами;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письменное умножение и деление с трехзначными числами;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сравнивать выражения;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решать уравнения;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строить геометрические фигуры;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внетабличное деление с остатком;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использовать алгоритм деления с остатком;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выполнять проверку деления с остатком;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находить значения выражений с переменной;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писать римские цифры, сравнивать их;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записывать трехзначные числа в виде суммы разрядных слагаемых, сравнивать числа;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сравнивать доли;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строить окружности;</w:t>
      </w:r>
    </w:p>
    <w:p w:rsidR="00FB007C" w:rsidRPr="002A22C6" w:rsidRDefault="00FB007C" w:rsidP="00057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составлять равенства и неравенства.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Чувство гордости за свою Родину, российский народ и историю России.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Целостное восприятие окружающего мира.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Рефлексивную самооценку, умение анализировать свои действия и управлять ими.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Навыки сотрудничества со взрослыми и сверстниками.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Установку на</w:t>
      </w:r>
      <w:r w:rsidRPr="002A22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здоровый образ жизни, наличие мотивации к творческому труду, к работе на результат.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 результаты: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Способность принимать и сохранять цели и задачи учебной деятельности, находить</w:t>
      </w:r>
      <w:r w:rsidRPr="002A22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и способы её осуществления.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Овладение</w:t>
      </w:r>
      <w:r w:rsidRPr="002A22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способами выполнения заданий творческого и поискового характера.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34BFB" w:rsidRPr="002A22C6" w:rsidRDefault="00534BFB" w:rsidP="00057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— 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 Овладение начальными сведениями о сущности и особенностях объектов и процессов в соответствии с содержанием учебного предмета </w:t>
      </w: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hyperlink r:id="rId8" w:tgtFrame="_blank" w:history="1">
        <w:r w:rsidRPr="002A22C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математика</w:t>
        </w:r>
      </w:hyperlink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hyperlink r:id="rId9" w:tgtFrame="_blank" w:history="1">
        <w:r w:rsidRPr="002A22C6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Математика</w:t>
        </w:r>
      </w:hyperlink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результаты: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Овладение основами логического и алгоритмического мышления,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пространственного воображения и математической речи, основами счёта, измерения, прикидки результата</w:t>
      </w:r>
      <w:r w:rsidRPr="002A22C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его оценки, наглядного представления данных в разной форме (таблицы, схемы, диаграммы),</w:t>
      </w:r>
      <w:r w:rsidRPr="002A22C6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> 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записи и выполнения алгоритмов.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Умение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34BFB" w:rsidRPr="002A22C6" w:rsidRDefault="00534BFB" w:rsidP="00431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AA3084" w:rsidRPr="002A22C6" w:rsidRDefault="00AA3084" w:rsidP="000574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3266A" w:rsidRPr="002A22C6" w:rsidRDefault="00B3266A" w:rsidP="00B3266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 класс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A22C6">
        <w:rPr>
          <w:b/>
          <w:bCs/>
          <w:color w:val="000000"/>
          <w:sz w:val="20"/>
          <w:szCs w:val="20"/>
        </w:rPr>
        <w:t>К концу обучения в четвёртом классе ученик научится: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читать, записывать и сравнивать числа в пределах миллиона; записывать результат сравнения, используя знаки «больше», «меньше», «равно»,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представлять любое трёхзначное число в виде суммы разрядных слагаемых;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объяснять, как образуется каждая следующая счётная единица;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пользоваться изученной математической терминологией;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записывать и вычислять значения числовых выражений, содержащих 3-4 действия (со скобками и без них);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находить числовые значения буквенных выражений вида а + 3, 8 - г, b : 2, a + о, с - о, k : n при заданных числовых значениях входящих в них букв;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- выполнять вычисления с нулём;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решать задачи в 1—3 действия;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находить длину отрезка, ломаной, периметр многоугольника, в том числе прямоугольника (квадрата);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находить площадь прямоугольника (квадрата), зная длины его сторон;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узнавать время по часам;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применять к решению текстовых задач знание изученных связей между величинами;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строить заданный отрезок;</w:t>
      </w:r>
    </w:p>
    <w:p w:rsidR="00B3266A" w:rsidRPr="002A22C6" w:rsidRDefault="00B3266A" w:rsidP="00B326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строить на клетчатой бумаге прямоугольник (квадрат) по заданным длинам сторон.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A22C6">
        <w:rPr>
          <w:b/>
          <w:bCs/>
          <w:color w:val="000000"/>
          <w:sz w:val="20"/>
          <w:szCs w:val="20"/>
        </w:rPr>
        <w:t>К концу обучения в четвёртом классе ученик получит возможность научиться: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выделять признаки и свойства объектов (прямоугольник, его периметр, площадь и др.);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выявлять изменения, происходящие с объектами и устанавливать зависимости между ними;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определять с помощью сравнения (сопоставления) их характерные признаки;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выбирать доказательства верности или неверности выполненного действия, обосновывать этапы решения задачи, уравнения и др.;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lastRenderedPageBreak/>
        <w:t>развивать организационные умения и навыки: планировать этапы предстоящей работы, определять последовательность предстоящих действий;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осуществлять контроль и оценку правильности действий, поиск путей преодоления ошибок;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 xml:space="preserve">формировать и отрабатывать навыки устных и письменных вычислений табличные случаи умножения и деления </w:t>
      </w:r>
      <w:r w:rsidR="00521EF4" w:rsidRPr="002A22C6">
        <w:rPr>
          <w:color w:val="000000"/>
          <w:sz w:val="20"/>
          <w:szCs w:val="20"/>
        </w:rPr>
        <w:t>внетабличные</w:t>
      </w:r>
      <w:r w:rsidRPr="002A22C6">
        <w:rPr>
          <w:color w:val="000000"/>
          <w:sz w:val="20"/>
          <w:szCs w:val="20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числа;</w:t>
      </w:r>
    </w:p>
    <w:p w:rsidR="00B3266A" w:rsidRPr="002A22C6" w:rsidRDefault="00B3266A" w:rsidP="00B326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- ориентировки в окружающем пространстве (планирование маршрута, выбор пути передвижения и др.),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- сравнения и упорядочения объектов по разным признакам: длине, площади, массе вместимости;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- определения времени по часам (в часах и минутах).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0"/>
          <w:szCs w:val="20"/>
          <w:u w:val="single"/>
        </w:rPr>
      </w:pPr>
      <w:r w:rsidRPr="002A22C6">
        <w:rPr>
          <w:bCs/>
          <w:color w:val="000000"/>
          <w:sz w:val="20"/>
          <w:szCs w:val="20"/>
          <w:u w:val="single"/>
        </w:rPr>
        <w:t>Личностные результаты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Чувство гордости за свою Родину, российский народ и историю России.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 xml:space="preserve">Осознание роли своей страны в мировом развитии, уважительное отношение к </w:t>
      </w:r>
      <w:r w:rsidR="00521EF4" w:rsidRPr="002A22C6">
        <w:rPr>
          <w:color w:val="000000"/>
          <w:sz w:val="20"/>
          <w:szCs w:val="20"/>
        </w:rPr>
        <w:t>семейным</w:t>
      </w:r>
      <w:r w:rsidRPr="002A22C6">
        <w:rPr>
          <w:color w:val="000000"/>
          <w:sz w:val="20"/>
          <w:szCs w:val="20"/>
        </w:rPr>
        <w:t xml:space="preserve"> ценностям, бережное отношение к окружающему миру.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Целостное восприятие окружающего мира.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подходов к выполнению заданий.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Рефлексивная самооценка, умение анализировать свои действия и управлять ими.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Навыки сотрудничества со взрослыми и сверстниками.</w:t>
      </w:r>
    </w:p>
    <w:p w:rsidR="00B3266A" w:rsidRPr="002A22C6" w:rsidRDefault="00B3266A" w:rsidP="00B3266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Установка на здоровый образ жизни, наличие мотивации к творческому труду, к работе на результат.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0"/>
          <w:szCs w:val="20"/>
          <w:u w:val="single"/>
        </w:rPr>
      </w:pPr>
      <w:r w:rsidRPr="002A22C6">
        <w:rPr>
          <w:bCs/>
          <w:color w:val="000000"/>
          <w:sz w:val="20"/>
          <w:szCs w:val="20"/>
          <w:u w:val="single"/>
        </w:rPr>
        <w:t>Метапредметные результаты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Овладение способами выполнения заданий творческого и поискового характера.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Умения планировать, контролировать и оценивать учебные действия в соответствии с вставленной задачей и условиями её выполнения, определять наиболее эффективные способы достижения результата.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Способность использовать знаково-символические средства представления информации</w:t>
      </w:r>
      <w:r w:rsidR="00431BCD">
        <w:rPr>
          <w:color w:val="000000"/>
          <w:sz w:val="20"/>
          <w:szCs w:val="20"/>
        </w:rPr>
        <w:t xml:space="preserve"> </w:t>
      </w:r>
      <w:r w:rsidRPr="002A22C6">
        <w:rPr>
          <w:color w:val="000000"/>
          <w:sz w:val="20"/>
          <w:szCs w:val="20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</w:t>
      </w:r>
      <w:r w:rsidRPr="002A22C6">
        <w:rPr>
          <w:color w:val="000000"/>
          <w:sz w:val="20"/>
          <w:szCs w:val="20"/>
        </w:rPr>
        <w:softHyphen/>
        <w:t>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2A22C6">
        <w:rPr>
          <w:color w:val="000000"/>
          <w:sz w:val="20"/>
          <w:szCs w:val="20"/>
        </w:rPr>
        <w:softHyphen/>
        <w:t>вестной деятельности, адекватно оценивать собственное поведение и поведение окру</w:t>
      </w:r>
      <w:r w:rsidRPr="002A22C6">
        <w:rPr>
          <w:color w:val="000000"/>
          <w:sz w:val="20"/>
          <w:szCs w:val="20"/>
        </w:rPr>
        <w:softHyphen/>
        <w:t>жающих.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Овладение базовыми предметными и метапредметными понятиями, отражающими существенные связи и отношения между объектами и процессами.</w:t>
      </w:r>
    </w:p>
    <w:p w:rsidR="00B3266A" w:rsidRPr="002A22C6" w:rsidRDefault="00B3266A" w:rsidP="00B3266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3266A" w:rsidRPr="002A22C6" w:rsidRDefault="00B3266A" w:rsidP="00B3266A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bCs/>
          <w:color w:val="000000"/>
          <w:sz w:val="20"/>
          <w:szCs w:val="20"/>
          <w:u w:val="single"/>
        </w:rPr>
      </w:pPr>
      <w:r w:rsidRPr="002A22C6">
        <w:rPr>
          <w:bCs/>
          <w:color w:val="000000"/>
          <w:sz w:val="20"/>
          <w:szCs w:val="20"/>
          <w:u w:val="single"/>
        </w:rPr>
        <w:t>Предметные результаты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2A22C6">
        <w:rPr>
          <w:rFonts w:ascii="Times New Roman" w:hAnsi="Times New Roman" w:cs="Times New Roman"/>
          <w:sz w:val="20"/>
          <w:szCs w:val="20"/>
        </w:rPr>
        <w:t xml:space="preserve"> освоения четвертого года изучения учебного предмета «Математика» должны отражать сформированность умений: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читать, записывать, сравнивать, упорядочивать числа в пределах 1000000;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представлять многозначные числа в виде суммы разрядных слагаемых;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находить число, большее/меньшее данного числа на заданное число, в заданное число раз;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lastRenderedPageBreak/>
        <w:t xml:space="preserve">− выполнять арифметические действия: сложение и вычитание в пределах 100 — устно, с многозначными числами — письменно; умножение на 10, 100, 1000 — устно; умножение и деление на однозначное число в пределах 100 — устно, на двузначное число в пределах 100000 — письменно; деление с остатком в пределах 1000;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− вычислять значение числового выражения (со скобками/без скобок), содержащего действия сложения, вычитания, умножения, деления с многозначными числами (в пределах 10000);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 − использовать при вычислениях изученные свойства арифметических действий;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− выполнять прикидку результата вычислений; пользоваться признаками делимости на 2, 5, 10;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 − сравнивать доли одной величины; находить долю величины, величину по ее доле;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находить неизвестные компоненты сложения, вычитания, умножения и деления;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знать и использовать при решении задач единицы: длины (миллиметр, сантиметр, дециметр, метр, километр), массы (грамм, килограмм, тонна), времени (секунда, минута, час; сутки, неделя, месяц, год, век), вместимости (литр), стоимости (копейка, рубль), площади (квадратный метр, квадратный сантиметр), скорости (километр в час, метр в секунду);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знать и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объемом работы;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определять с помощью цифровых и аналоговых приборов: массу предмета, температуру (например, воды, воздуха в помещении), скорость движения транспортного средства, с помощью измерительных сосудов − вместимости; выполнять прикидку и оценку результата измерений; − решать текстовые задачи в несколько действий, выполнять преобразование заданных величин, выбирать при решении 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 критериям: достоверность/реальность, соответствие условию;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− решать практические задачи, связанные с повседневной жизнью (на покупки, движение, нахождение доли целого и целого по его доле, расчеты количества, расхода, изменения), в том числе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 − различать, называть геометрические фигуры: окружность, круг изображать окружность заданного радиуса; пользоваться циркулем;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– 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−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(квадратов),;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 − распознавать и конструировать верные (истинные) и неверные (ложные) утверждения; приводить пример и контрпример;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формулировать утверждение (вывод), строить логические рассуждения (одно-двухшаговые) с использованием изученных связок;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классифицировать объекты по заданным/самостоятельно установленным одному-двум признакам;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 xml:space="preserve">− заполнять данными предложенную таблицу, столбчатую диаграмму; </w:t>
      </w:r>
    </w:p>
    <w:p w:rsidR="00954E5C" w:rsidRPr="002A22C6" w:rsidRDefault="00954E5C" w:rsidP="00954E5C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A22C6">
        <w:rPr>
          <w:rFonts w:ascii="Times New Roman" w:hAnsi="Times New Roman" w:cs="Times New Roman"/>
          <w:sz w:val="20"/>
          <w:szCs w:val="20"/>
        </w:rPr>
        <w:t>− составлять и использовать формализованные описания последовательности действий (алгоритм, план, схема) в практических и учебных ситуациях.</w:t>
      </w:r>
    </w:p>
    <w:p w:rsidR="00954E5C" w:rsidRPr="002A22C6" w:rsidRDefault="00954E5C" w:rsidP="00B3266A">
      <w:pPr>
        <w:pStyle w:val="a3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  <w:sz w:val="20"/>
          <w:szCs w:val="20"/>
          <w:u w:val="single"/>
        </w:rPr>
      </w:pP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lastRenderedPageBreak/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Овладение основами логического и алгоритмического мышления, пространственного сражения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Умения выполнять устно и письменно арифметические действия с числами и числовыми</w:t>
      </w: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 схемами, графиками и диаграммами, цепочками; представлять, анализировать и интерпретировать данные.</w:t>
      </w:r>
    </w:p>
    <w:p w:rsidR="00B3266A" w:rsidRPr="002A22C6" w:rsidRDefault="00B3266A" w:rsidP="00B3266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color w:val="000000"/>
          <w:sz w:val="20"/>
          <w:szCs w:val="20"/>
        </w:rPr>
      </w:pPr>
      <w:r w:rsidRPr="002A22C6">
        <w:rPr>
          <w:color w:val="000000"/>
          <w:sz w:val="20"/>
          <w:szCs w:val="20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AA3084" w:rsidRPr="002A22C6" w:rsidRDefault="00AA3084" w:rsidP="00057445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AA3084" w:rsidRPr="002A22C6" w:rsidRDefault="00AA3084" w:rsidP="00AA3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B7C" w:rsidRPr="002A22C6" w:rsidRDefault="00BC2B7C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FB007C" w:rsidRPr="002A22C6" w:rsidRDefault="00FB007C" w:rsidP="000574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II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Содержание учебного предмета</w:t>
      </w:r>
      <w:r w:rsidR="00431B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«Математика»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057445" w:rsidRPr="002A22C6" w:rsidRDefault="00057445" w:rsidP="000574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1EF4" w:rsidRPr="002A22C6" w:rsidRDefault="004D10B3" w:rsidP="003405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</w:t>
      </w:r>
      <w:r w:rsidR="003405B5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4D10B3" w:rsidRPr="002A22C6" w:rsidRDefault="003405B5" w:rsidP="003405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автор Моро М.И.</w:t>
      </w:r>
    </w:p>
    <w:p w:rsidR="004D10B3" w:rsidRPr="002A22C6" w:rsidRDefault="004D10B3" w:rsidP="0005744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Подготовка к изучению чисел.  Пространственные и временные представления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Признаки предметов. Сравнение предметов по размеру (больше—меньше, выше—ниже, длиннее—короче) и форме (круглый, квадратный, треугольный и др.).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Взаимное расположение пред</w:t>
      </w: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softHyphen/>
        <w:t>метов в пространстве и на плоскости: вверху, внизу (выше, ниже), слева, справа (левее, правее), перед, за, между; рядом.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Направления движения: слева направо, справа налево, сверху вниз, снизу вверх.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Временные представления: сначала, потом, до, после, раньше, позже.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Сравнение групп предметов: больше, меньше, столько же, больше (меньше) на....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D10B3" w:rsidRPr="002A22C6" w:rsidRDefault="004D10B3" w:rsidP="004D10B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Числа от 1 до 10. Число 0. Нумерация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Число 0. Его получение и обозначение.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Сравнение чисел.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Равенство, неравенство. Знаки «&gt;», «&lt;», «=» 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Состав чисел в приделах первого десятка.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Решение задач в 1 действие на сложение и вычитание (на основе счета предметов).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Практическая работа: сравнение длин отрезков, измерение длины отрезка, построение отрезка заданной длины.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D10B3" w:rsidRPr="002A22C6" w:rsidRDefault="004D10B3" w:rsidP="004D10B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Числа от 1 до 10. Сложение и вычитание </w:t>
      </w:r>
    </w:p>
    <w:p w:rsidR="004D10B3" w:rsidRPr="002A22C6" w:rsidRDefault="004D10B3" w:rsidP="004D10B3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Calibri" w:hAnsi="Times New Roman" w:cs="Times New Roman"/>
          <w:sz w:val="20"/>
          <w:szCs w:val="20"/>
          <w:lang w:bidi="en-US"/>
        </w:rPr>
        <w:t>Конкретный смысл и названия действий сложения и вычитания. Знаки «+», «-», «=».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softHyphen/>
        <w:t>ние значений числовых выражений в 1—2 действия без скобок.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Переместительное свойство суммы.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Таблица сложения в пределах 10. Соответствующие случаи вычита</w:t>
      </w: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softHyphen/>
        <w:t>ния.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Сложение и вычитание с числом 0.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Нахождение числа, которое на несколько единиц больше или меньше данного.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Решение задач в 1 действие на сложение и вычитание.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D10B3" w:rsidRPr="002A22C6" w:rsidRDefault="004D10B3" w:rsidP="002558F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Числа от 1 до 20. Нумерация</w:t>
      </w:r>
    </w:p>
    <w:p w:rsidR="004D10B3" w:rsidRPr="002A22C6" w:rsidRDefault="004D10B3" w:rsidP="004D10B3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Calibri" w:hAnsi="Times New Roman" w:cs="Times New Roman"/>
          <w:sz w:val="20"/>
          <w:szCs w:val="20"/>
          <w:lang w:bidi="en-US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Сложение и вычитание вида 10+8,18-8,18-10.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Сравнение чисел с помощью вычитания.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Единицы времени: час. Определение времени по часам с точностью до часа.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Единицы длины: сантиметр и дециметр. Соотношение между ними. Построение отрезка заданной длины.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Единицы массы: килограмм.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Единицы объема: литр.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D10B3" w:rsidRPr="002A22C6" w:rsidRDefault="004D10B3" w:rsidP="004D10B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Числа от 1 до 20. Сложение и вычитание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Таблица сложения и соответствующие случаи вычитания.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Решение задач в 1 —2 действия на сложение и вычитание.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D10B3" w:rsidRPr="002A22C6" w:rsidRDefault="004D10B3" w:rsidP="004D10B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Итоговое повторение 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>Числа от 1 до 20. Нумерация.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Табличное сложение и вычитание.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Геометрические фигуры (квадрат, треугольник, прямоугольник, многоугольник). Измерение и построение отрезков.</w:t>
      </w:r>
    </w:p>
    <w:p w:rsidR="004D10B3" w:rsidRPr="002A22C6" w:rsidRDefault="004D10B3" w:rsidP="004D1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bidi="en-US"/>
        </w:rPr>
        <w:t>Решение задач изученных видов.</w:t>
      </w:r>
    </w:p>
    <w:p w:rsidR="00216D64" w:rsidRPr="002A22C6" w:rsidRDefault="00216D64" w:rsidP="00FB007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1EF4" w:rsidRPr="002A22C6" w:rsidRDefault="00B716A5" w:rsidP="0021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класс</w:t>
      </w:r>
      <w:r w:rsidR="00C828B8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B716A5" w:rsidRPr="002A22C6" w:rsidRDefault="00C828B8" w:rsidP="0021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автор Моро М.И.</w:t>
      </w:r>
    </w:p>
    <w:p w:rsidR="00B716A5" w:rsidRPr="002A22C6" w:rsidRDefault="00B716A5" w:rsidP="00B716A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Числа от 1 до 100.     Нумерация.  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B716A5" w:rsidRPr="002A22C6" w:rsidRDefault="00B716A5" w:rsidP="00B716A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Сложение и вычитание чисел. 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Операции сложения и вычитания. Взаимосвязь операций сложения и вычитания.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Сложение и вычитание двузначных чисел, оканчивающихся нулями.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Устные и письменные приёмы сложения и вычитания чисел в пределах 100.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Алгоритмы сложения и вычитания.</w:t>
      </w:r>
    </w:p>
    <w:p w:rsidR="00B716A5" w:rsidRPr="002A22C6" w:rsidRDefault="00B716A5" w:rsidP="00B716A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Умножение и деление чисел.    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Величины и их измерение.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Длина. Единица измерения длины – метр. Соотношения между единицами измерения длины.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Перевод именованных чисел в заданные единицы (раздробление и превращение).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Периметр многоугольника. Формулы периметра квадрата и прямоугольника.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Цена, количество и стоимость товара.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Время. Единица времени – час.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Текстовые задачи.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Простые и составные текстовые задачи, при решении которых используется: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а) смысл действий сложения, вычитания, умножения и деления;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в) разностное сравнение;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Элементы геометрии.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Обозначение геометрических фигур буквами.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Острые и тупые углы.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Составление плоских фигур из частей. Деление плоских фигур на части.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Элементы алгебры.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 xml:space="preserve">Переменная. Выражения с переменной. Нахождение значений выражений вида а ± 5; 4 – а; при заданных числовых значениях переменной. 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 xml:space="preserve">Решение уравнений вида а ± х = b; х – а = b; а – х = b; 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Занимательные и нестандартные задачи.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B716A5" w:rsidRPr="002A22C6" w:rsidRDefault="00B716A5" w:rsidP="008A7B9C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hAnsi="Times New Roman" w:cs="Times New Roman"/>
          <w:sz w:val="20"/>
          <w:szCs w:val="20"/>
          <w:lang w:eastAsia="ru-RU"/>
        </w:rPr>
        <w:t>Задачи на разрезание и составление фигур. Задачи с палочками.</w:t>
      </w:r>
    </w:p>
    <w:p w:rsidR="00B716A5" w:rsidRPr="002A22C6" w:rsidRDefault="00B716A5" w:rsidP="00B716A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Итоговое повторение   </w:t>
      </w:r>
    </w:p>
    <w:p w:rsidR="00B716A5" w:rsidRPr="002A22C6" w:rsidRDefault="00B716A5" w:rsidP="0021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класс</w:t>
      </w:r>
    </w:p>
    <w:p w:rsidR="00291218" w:rsidRPr="002A22C6" w:rsidRDefault="00291218" w:rsidP="0021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Авторы</w:t>
      </w:r>
      <w:r w:rsidR="00AA6005"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r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Моро М.И., Калягин Ю.М</w:t>
      </w:r>
    </w:p>
    <w:p w:rsidR="002B5205" w:rsidRPr="002A22C6" w:rsidRDefault="002B5205" w:rsidP="002B5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Числа от </w:t>
      </w:r>
      <w:r w:rsidR="008A7B9C"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до 100. Сложение и вычитание 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</w:rPr>
        <w:t>Устные и письменные приемы сложения и вычитания чи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сел в пределах 100.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Обозначение геометрических фигур буквами.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205" w:rsidRPr="002A22C6" w:rsidRDefault="008A7B9C" w:rsidP="002B52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Табличное умножение и деление 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 умножения и деления; таблица умножения и деления с числами 2 и 3; четные и нечетные числа; зависимости между величинами: цена, количество, стоимость.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выполнения действий в выражениях со скобками и без.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Зависимость между пропорциональными величинами: масса одного предмета, количество предметов, масса всех предметов; расход ткани на один предмет</w:t>
      </w:r>
      <w:r w:rsidR="00E4139B"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предметов, расход ткани на все предметы.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на нахождение четвертого пропорционального.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умножения и деления с числами 4, 5, 6, 7, 8, 9. Сводная таблица умножения.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Умножение числа 1 и на 1. Умножение числа 0 и на 0, деление числа 0, невозможность деления на 0.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Площадь. Способы сравнения фигур по площади.  Единицы площади: квадратный санти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метр, квадратный дециметр, квадратный метр. Соотношения между ними. Площадь прямоугольника (квадрата).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Текстовые задачи в три действия.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плана действий и определение наиболее эффективных способов решения задач.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Круг. Окружность. Центр, радиус, диаметр окружности (круга). Вычерчивание окружности с помощью циркуля.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(половина, треть, четверть, десятая, сотая). Образование и сравнений долей. Задачи на нахождение доли числа и числа по его доли.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времени: год, месяц, сутки. Соотношения меж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ду ними.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205" w:rsidRPr="002A22C6" w:rsidRDefault="00431BCD" w:rsidP="00E41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 табличное</w:t>
      </w:r>
      <w:r w:rsidR="002B5205"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умножение и деление</w:t>
      </w:r>
    </w:p>
    <w:p w:rsidR="00E4139B" w:rsidRPr="002A22C6" w:rsidRDefault="00431BCD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Умножение суммы на число, </w:t>
      </w:r>
      <w:r w:rsidR="00521EF4"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E4139B"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иемы умножения для случаев вида 23х4, 4х23. Приемы умножения и деления для случаев вида 20х3, 3х20, 60:3, 80:20.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Деление суммы на число. Связь между числами при делении. Проверка деления.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Приемы деления для случае вида 87:29, 66:22. Проверка умножения делением.</w:t>
      </w:r>
    </w:p>
    <w:p w:rsidR="00E4139B" w:rsidRPr="002A22C6" w:rsidRDefault="00E4139B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Выражения с двумя переменными вида а + 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– 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• 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r w:rsidRPr="002A2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равен 0);нахождение их значений при заданных числовых значе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ниях входящих в них букв.</w:t>
      </w:r>
    </w:p>
    <w:p w:rsidR="00E4139B" w:rsidRPr="002A22C6" w:rsidRDefault="00627C42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627C42" w:rsidRPr="002A22C6" w:rsidRDefault="00627C42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Приемы нахождения частного и остатка. Проверка деления с остатком.</w:t>
      </w:r>
    </w:p>
    <w:p w:rsidR="00627C42" w:rsidRPr="002A22C6" w:rsidRDefault="00627C42" w:rsidP="00E41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задач на нахождение четвертого пропорционального.</w:t>
      </w:r>
    </w:p>
    <w:p w:rsidR="00E4139B" w:rsidRPr="002A22C6" w:rsidRDefault="00E4139B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5205" w:rsidRPr="002A22C6" w:rsidRDefault="002B5205" w:rsidP="0062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Числа от 1 до 1000. Нумерация</w:t>
      </w:r>
      <w:r w:rsidR="00627C42"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</w:p>
    <w:p w:rsidR="00627C42" w:rsidRPr="002A22C6" w:rsidRDefault="00627C42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Устная и письменная нумерация. Разряды счетных единиц. Натуральная последовательность трехзначных чисел.</w:t>
      </w:r>
    </w:p>
    <w:p w:rsidR="00627C42" w:rsidRPr="002A22C6" w:rsidRDefault="00627C42" w:rsidP="0062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и уменьшение числа в 10, 100раз.</w:t>
      </w:r>
    </w:p>
    <w:p w:rsidR="00627C42" w:rsidRPr="002A22C6" w:rsidRDefault="00627C42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трехзначного числа суммой разрядных слагаемых.</w:t>
      </w:r>
    </w:p>
    <w:p w:rsidR="00627C42" w:rsidRPr="002A22C6" w:rsidRDefault="00627C42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трехзначных чисел. Определение общего числа единиц (десятков, сотен) в числе.</w:t>
      </w:r>
    </w:p>
    <w:p w:rsidR="00627C42" w:rsidRPr="002A22C6" w:rsidRDefault="00627C42" w:rsidP="00627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массы: грамм, килограмм. Соотношение между ними.</w:t>
      </w:r>
    </w:p>
    <w:p w:rsidR="00627C42" w:rsidRPr="002A22C6" w:rsidRDefault="00627C42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5205" w:rsidRPr="002A22C6" w:rsidRDefault="002B5205" w:rsidP="0062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Числа от 1 до 1000. Сложение и вычитание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Устные приемы сложения и вычитания, сводимых к действиям в преде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лах 100.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Письменные приемы сложения и вычитания. 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треугольников: разносторонние, равнобедренные (равносторонние); прямоугольные, остроугольные, тупо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угольные.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задач в 1 – 3 действия на сложение, вычитание в течение года.</w:t>
      </w:r>
    </w:p>
    <w:p w:rsidR="00627C42" w:rsidRPr="002A22C6" w:rsidRDefault="00627C42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5205" w:rsidRPr="002A22C6" w:rsidRDefault="002B5205" w:rsidP="00627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Числа от 1 до 1000. Умножение и деление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Устные приемы умножения и деления чисел в случаях, сводимых к действиям в преде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лах 100.</w:t>
      </w:r>
    </w:p>
    <w:p w:rsidR="002B5205" w:rsidRPr="002A22C6" w:rsidRDefault="002B5205" w:rsidP="002B5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Письменные приемы умножения и деления на однозначное число.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 задач в 1 – 3 действия на умножение и </w:t>
      </w:r>
      <w:r w:rsidR="00627C42"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деление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27C42" w:rsidRPr="002A22C6" w:rsidRDefault="00627C42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Знакомство с калькулятором.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205" w:rsidRPr="002A22C6" w:rsidRDefault="002B5205" w:rsidP="00627C42">
      <w:pPr>
        <w:tabs>
          <w:tab w:val="left" w:pos="26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Итоговое повторение</w:t>
      </w:r>
    </w:p>
    <w:p w:rsidR="002B5205" w:rsidRPr="002A22C6" w:rsidRDefault="002B5205" w:rsidP="002B5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8A7B9C" w:rsidRPr="002A22C6" w:rsidRDefault="008A7B9C" w:rsidP="00AA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266A" w:rsidRPr="002A22C6" w:rsidRDefault="00B3266A" w:rsidP="00B32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класс, </w:t>
      </w:r>
    </w:p>
    <w:p w:rsidR="00B3266A" w:rsidRPr="002A22C6" w:rsidRDefault="00B3266A" w:rsidP="00B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авторы: М.И. Моро, Ю.М. Колягин, М.А. Бантова, Г.В. Бельтюкова, С.И. Волкова, С.В. Степанова</w:t>
      </w:r>
    </w:p>
    <w:p w:rsidR="00B3266A" w:rsidRPr="002A22C6" w:rsidRDefault="00B3266A" w:rsidP="00B3266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266A" w:rsidRPr="002A22C6" w:rsidRDefault="00B3266A" w:rsidP="00B3266A">
      <w:pPr>
        <w:pStyle w:val="aa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Числа от 1 до 1000 (14 часов)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Повторение (14 ч)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 арифметических действия. Порядок их выполне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в выражениях, содержащих 2 — 4 действия. Письменные приемы вычислений.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2A22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Числа, которые больше 1000 (112 часов)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Нумерация (12 ч)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Новая счетная единица — тысяча.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Разряды и классы: класс единиц, класс тысяч, класс мил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лионов и т. д.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Чтение, запись и сравнение многозначных чисел.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многозначного числа в виде суммы раз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рядных слагаемых.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(уменьшение) числа в 10, 100, 1000 раз.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Величины (11 ч)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площади: квадратный миллиметр, квадратный сантиметр, квадратный дециметр, квадратный метр, квадрат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километр. Соотношения между ними.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Единицы массы: грамм, килограмм, центнер, тонна. Соот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ношения между ними.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Сложение и вычитание (12 ч)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и вычитание с числом 0; переместительное и сочетатель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свойства сложения и их использование для рационали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зации вычислений; взаимосвязь между компонентами и ре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уравнений вида: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х+312=654+79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729-х=217+163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х- 137 = 500 -140.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Сложение и вычитание значений величин.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Умножение и деление (7</w:t>
      </w:r>
      <w:r w:rsidR="00031BEC"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</w:t>
      </w: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ч)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Умножение и деление (обобщение и систематизация зна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ний): задачи, решаемые умножением и делением; случаи ум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тельно сложения; рационализация вычислений на основе пе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рестановки множителей, умножения суммы на число и чис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на сумму, деления суммы на число, умножения и деле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бы проверки умножения и деления.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уравнений вида 6 · х = 429 + 120, х · 18 = 270- 50, 360: х = 630:7 на основе взаимосвязей между компонентами и результатами действий.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Устное умножение и деление на однозначное число в случаях, сводимых к действиям в пределах 100; умноже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и деление на 10, 100, 1000.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Письменное умножение и деление на однозначное и дву</w:t>
      </w: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значное числа в пределах миллиона. Письменное умножение и деление на трехзначное число (в порядке ознакомления).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Умножение и деление значений величин на однозначное число.</w:t>
      </w:r>
    </w:p>
    <w:p w:rsidR="00B3266A" w:rsidRPr="002A22C6" w:rsidRDefault="00B3266A" w:rsidP="00B32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B3266A" w:rsidRPr="002A22C6" w:rsidRDefault="00B3266A" w:rsidP="00B3266A">
      <w:pPr>
        <w:pStyle w:val="aa"/>
        <w:numPr>
          <w:ilvl w:val="1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Повторение (</w:t>
      </w:r>
      <w:r w:rsidR="00031BEC"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</w:t>
      </w:r>
      <w:r w:rsidRPr="002A22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ч)</w:t>
      </w:r>
    </w:p>
    <w:p w:rsidR="00092860" w:rsidRPr="002A22C6" w:rsidRDefault="00092860" w:rsidP="00D304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6D64" w:rsidRPr="002A22C6" w:rsidRDefault="00216D6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7D1763" w:rsidRPr="002A22C6" w:rsidRDefault="00C24B3B" w:rsidP="00D3045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Ι</w:t>
      </w:r>
      <w:r w:rsidR="00FB007C"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437523"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326858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Тематическ</w:t>
      </w:r>
      <w:r w:rsidR="001C725F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ое</w:t>
      </w:r>
      <w:r w:rsidR="007D1763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26858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</w:t>
      </w:r>
      <w:r w:rsidR="001C725F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ирование учебного предмета «Математика»</w:t>
      </w:r>
    </w:p>
    <w:p w:rsidR="00521EF4" w:rsidRPr="002A22C6" w:rsidRDefault="00BF3411" w:rsidP="00BF55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</w:t>
      </w:r>
      <w:r w:rsidR="00BF558E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BF3411" w:rsidRPr="002A22C6" w:rsidRDefault="00BF558E" w:rsidP="00BF55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 Моро М.И.</w:t>
      </w:r>
    </w:p>
    <w:tbl>
      <w:tblPr>
        <w:tblW w:w="9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6670"/>
        <w:gridCol w:w="470"/>
        <w:gridCol w:w="1513"/>
      </w:tblGrid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F558E" w:rsidRPr="002A22C6" w:rsidTr="00822950">
        <w:trPr>
          <w:trHeight w:val="21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изучению чисел. Пространственные и временные представления.</w:t>
            </w: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Счет предметов.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Взаимное расположение предметов в пространстве и на плоскости (вверху, внизу, слева, справа).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Временные представления (раньше, позже, сначала, потом).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групп предметов (столько же, больше, меньше).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групп предметов (на столько больше, на сколько меньше).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групп предметов (на столько больше, на сколько меньше).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Пространственные и временные представления.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1. Сравнение групп предметов.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Числа от 1 до 10. Число 0. Нумерация.</w:t>
            </w: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Понятия «много», «один». Число 1. Письмо цифры 1.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Числа 1и 2. Письмо цифры 2.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3. Письмо цифры 3.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Числа 1, 2, 3. Состав чисел.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4. Письмо цифры 4.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предметов по размеру (длиннее, короче, одинаковые).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5. Письмо цифры 5.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 числа 5.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Точка. Линия (кривая, прямая). Отрезок. Луч.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Ломаная линия.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Числа от 1 до 5. Состав чисел. Линии.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2 «Числа от 1 до 5. Состав чисел».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Равенство. Знаки больше, меньше, равно.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Равенство. Неравенство.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Многоугольник. Углы, вершины, стороны многоугольника.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6. Письмо цифры 6.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7. Письмо цифры 7.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8. Письмо цифры 8.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9. Письмо цифры 9.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10. Письмо цифры 10. Состав числа.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2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Длина отрезка. Сантиметр.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и уменьшение числа на несколько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Число 0. Его получение и обозначение.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Название, последовательность и обозначение чисел от 1 до 10.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с цифрой 0.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Числа от 1 до 10. Состав чисел.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3 «Состав чисел от 1 до 10. Число 0.»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числа путем прибавления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и вычитания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единицы.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Числа от 1 до 10. Сложение и вычитание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Прибавление и вычитание числа по частям.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числа 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Компоненты и результат действия сложения.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одно действие на сложение и вычитание.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задач на сложение и вычитание по одному рисунку.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и вычитания вида □ + 2, □ - 2.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и вычитания вида □ + 2, □ – 2.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увеличение (уменьшение) числа на несколько единиц.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увеличение (уменьшение) числа на несколько единиц.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ПР№ 4 «Нумерация чисел от 1 до 10.Сложение и вычитание».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Приемы сложения и вычитания числа 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и вычитания вида □ + 3, □ – 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и вычитания с числом 3.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текстовых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сложение и вычитание в одно действие.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сложение и вычитание в одно действие.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5 «Решение текстовых задач».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в пределах 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увеличение числа на несколько единиц.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уменьшение числа на несколько единиц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уменьшение и увеличение числа на несколько единиц.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числа 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разностное сравнение.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разностное сравнение.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сложения с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числом 4.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разностное сравнение.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Переместительное свойство сложения.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Перестановка слагаемых и её применение для случаев прибавления 5, 6, 7, 8, 9.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вычитания и сложения 5, 6, 7, 8, 9.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чисел в пределах 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10. Решение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Состав числа 10. Решение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6 «Задачи на увеличение и уменьшение числа на несколько единиц».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между суммой и слагаемыми. Нахождение неизвестного слагаемого.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между суммой и слагаемыми. Нахождение неизвестного слагаемого.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одно действие.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Компоненты действия вычитания.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431BCD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из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6, 7. Состав чисел 6, 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431BCD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из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6, 7. Связь сложения и вычитания.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431BCD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из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8, 9.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431BCD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из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8, 9. Решение задач.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hRule="exact" w:val="2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из числа 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hRule="exact" w:val="29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Единицы массы: килограмм.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Единицы объема: литр.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431BCD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 первого десятка.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431B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</w:t>
            </w:r>
            <w:r w:rsidR="00431BC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чисел первого десятка.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Кр № 1 по теме «Сложение и вычитание чисел первого десятка».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Числа от 1 до 20. Нумерация.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и последовательность чисел от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 до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чисел второго десятка.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Единицы длины: дециметр.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вида 10 + 7, 17 – 7, 17 – 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Случаи сложения и вычитания чисел второго десятка.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Случаи сложения и вычитания чисел второго десятка.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в пределах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текстовых задач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 </w:t>
            </w:r>
            <w:r w:rsidR="00431BCD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№ 7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«Числа от 11 до 20. Нумерация».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Числа от 1 до 20. Сложение и вычитание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в одно действие.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сложных задач на сложение и вычитание.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два действия.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два действия.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однозначных чисел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+ 2, □ + 3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+ 4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+ 5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+ 6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+ 7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вида □ + 8, □ + 9 с переходом через разряд.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текстовых задач, числовых выражений.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№ 8 «Сложение однозначных чисел с переходом через разряд».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Приемы вычитания с переходом через десяток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11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12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13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14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15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16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Вычитание вида 17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18 – </w:t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F00D"/>
            </w: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Табличное сложение и вычитание.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ПР  № 9 «Вычитание однозначных чисел с переходом через разряд».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Числа от 1 до 20. Нумерация.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до 10.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Табличное сложение и вычитание чисел от 1 до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Табличное сложение и вычитание чисел от 1 до 20.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Табличное сложение и вычитание чисел от 1 до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5847AD" w:rsidP="005847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 №10Итоговая </w:t>
            </w:r>
            <w:r w:rsidR="00BF558E"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за курс 1 класса.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фигуры.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одно действие.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в одно действие.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в пределах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58E" w:rsidRPr="002A22C6" w:rsidTr="00822950">
        <w:trPr>
          <w:trHeight w:val="1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сложения в пределах 20.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E" w:rsidRPr="002A22C6" w:rsidRDefault="00BF558E" w:rsidP="00BF55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F558E" w:rsidRPr="002A22C6" w:rsidRDefault="00BF558E" w:rsidP="00BF558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2950" w:rsidRPr="002A22C6" w:rsidRDefault="0082295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822950" w:rsidRPr="002A22C6" w:rsidRDefault="00822950" w:rsidP="0082295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Ι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Тематическое планирование учебного предмета «Математика»</w:t>
      </w:r>
    </w:p>
    <w:p w:rsidR="00521EF4" w:rsidRPr="002A22C6" w:rsidRDefault="003D48C4" w:rsidP="009D43C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2класс</w:t>
      </w:r>
      <w:r w:rsidR="007D1763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:rsidR="002913FD" w:rsidRPr="002A22C6" w:rsidRDefault="0055779C" w:rsidP="009D43C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7D1763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7D1763"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Моро М.И.</w:t>
      </w:r>
    </w:p>
    <w:p w:rsidR="003D48C4" w:rsidRPr="002A22C6" w:rsidRDefault="003D48C4" w:rsidP="003D48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8"/>
        <w:gridCol w:w="1559"/>
      </w:tblGrid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323E" w:rsidRPr="002A22C6" w:rsidRDefault="00C0323E" w:rsidP="000928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431BCD" w:rsidP="0009286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C0323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Числа и величины – 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Счет предметов. Числа от 1 до 20. Последовательность предметов.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 пределах 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Десятичные единицы счета до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Образование чисел, название и запись чисел от 0 до 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Однозначные и двузначные числа.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Единица длины - миллиметр.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Измерение и построение отрезков заданной длины.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670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r w:rsidR="00E72A7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763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D1763" w:rsidRPr="002A2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. Наименьшее трехзначное число.  Сотня.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Единица длины – метр. Таблица мер длины. Соотношение между единицами длины и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Числа от 11 до 100. Поместное значение цифр.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до круглого </w:t>
            </w:r>
            <w:r w:rsidR="00431BCD" w:rsidRPr="002A22C6">
              <w:rPr>
                <w:rFonts w:ascii="Times New Roman" w:hAnsi="Times New Roman" w:cs="Times New Roman"/>
                <w:sz w:val="20"/>
                <w:szCs w:val="20"/>
              </w:rPr>
              <w:t>десятка и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вычитание  круглого десятка.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двузначного числа в виде суммы разрядных слагаемых. Последовательность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Единица стоимости. Рубль, копейка. Соотношение между единицами, сравнение.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способом. Логические высказывания.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«Числа от 1 до 100. Нумерация».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2 «Числа от 1 до 100. Нумерация».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Сложение и вычитание. (46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431BCD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Задачи, обратные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данной.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Сумма и разность отрезков.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уменьшаемого.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неизвестного вычитаемого.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содержащие отношения «больше на…», «меньше 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Единицы времени. Минута, час. Сравнение и упорядочивание величин.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Ломаная линия. Ее длина.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Ломаная линия. Ее длина.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Порядок действий в числовых выражениях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Числовые выражения.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Периметр. Вычисление периметра многоугольника. Последовательность геометрических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Сочетательное свойство сложения.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Порядок действий в числовых выражениях со скобками и без скобок.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3 «Числа от 1 до 100. Сложение и вычитание (1)»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схематического рисунка.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раскрывающие смысл арифметических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содержащие отношения «больше на…», «меньше на…»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7D17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риемы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вычисления вида: 36+2, 36+20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вычисления вида:36-2,36-20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вычисления вида:26+4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004C87" w:rsidP="00004C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Вычитание однозначного числа из «круглых» десятков.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Вычитание двузначного числа из «круглых» десятков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раскрывающие смысл арифметических действий.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431BCD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Задачи, обратные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данной.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схематического чертежа.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двузначного числа с однозначным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Вычитание однозначного числа из двузначного с переходом через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Использование состава числа для сложения и вычитание двузначного и однозначного чисел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Использование состава числа для сложения и вычитание двузначного и однозначного чисел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Использование состава числа для сложения и вычитание двузначного и однозначного чисел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краткой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4 «Числа от 1 до 100. Сложение и вычитание (2)»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Выражения с буквой.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Выражения с буквой.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уравнения методом подбора.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5 (по итогам 1 полугодия)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A01EA6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КР №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A01EA6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Способы проверки правильности вычисления (проверка сложения).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Способы проверки правильности вычисления (проверка вычитания).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чисел от </w:t>
            </w:r>
            <w:r w:rsidR="0082198F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</w:t>
            </w:r>
            <w:r w:rsidR="00431BCD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100, письменные</w:t>
            </w:r>
            <w:r w:rsidR="0082198F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вычисления ( 2</w:t>
            </w:r>
            <w:r w:rsidR="00A01EA6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2198F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сложения многозначных чисел в «столбик».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вычитания многозначных чисел в «столбик»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вычисления (проверка вычитания и сложения).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вычисления (проверка вычитания и сложения).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Угол. Виды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Угол. Виды углов.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двузначных чисел с переходом через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двузначных чисел до «круглого» десятка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Прямоугольник.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двузначных чисел до «круглого» десятка (одной сотни)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схемы.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однозначного числа и двузначного с переходом через разряд.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04C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Вычитание числа из «круглого» десятка</w:t>
            </w:r>
            <w:r w:rsidR="00004C87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«в столбик»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результатов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результатов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7D17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6 «Сложение и вычитание чисел от 1 до 100 (письменные вычисления)»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04C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двузначного числа из двузначного </w:t>
            </w:r>
            <w:r w:rsidR="00004C87" w:rsidRPr="002A22C6">
              <w:rPr>
                <w:rFonts w:ascii="Times New Roman" w:hAnsi="Times New Roman" w:cs="Times New Roman"/>
                <w:sz w:val="20"/>
                <w:szCs w:val="20"/>
              </w:rPr>
              <w:t>«в столбик»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Вычитание двузначного числа из двузначного </w:t>
            </w:r>
            <w:r w:rsidR="00004C87" w:rsidRPr="002A22C6">
              <w:rPr>
                <w:rFonts w:ascii="Times New Roman" w:hAnsi="Times New Roman" w:cs="Times New Roman"/>
                <w:sz w:val="20"/>
                <w:szCs w:val="20"/>
              </w:rPr>
              <w:t>«в столбик»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разными способами.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Свойства сторон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Свойства сторон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Квадрат.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Свойства сторон прямоугольника и квадрата.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 методом подбора.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100. Умножение и деление (2</w:t>
            </w:r>
            <w:r w:rsidR="00A01EA6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Взаимосвязь сложения и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раскрывающие смысл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004C87" w:rsidP="00004C8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Частные случаи умножения вида: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>1 ∙</w:t>
            </w:r>
            <w:r w:rsidR="00C0323E" w:rsidRPr="002A2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а =а, 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>0 ∙ </w:t>
            </w:r>
            <w:r w:rsidR="00C0323E" w:rsidRPr="002A22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> 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и результата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раскрывающие смысл умножения.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Деление. Решение задач на деление по содержанию.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деление на равные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 задачи в виде краткой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Название компонентов действия деления,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умножение и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7 «Числа от 1 до 100. Умножение и деление(1)»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компонента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компонента 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десять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Текстовые задачи, содержащие зависимость расчета стоимости (цена, количество, стоимость)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третьего слагаемого.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третьего слагаемого.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7D1763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8 «Числа от 1 до 100. Умножение и деление(2)»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A01E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A01EA6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умножение и деление (13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2 и на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числа 2 и на 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на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Сравнение. Знаки сравнения (повторение)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числа 3 и на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на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на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и умножение на 2,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Способы проверки правильности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521EF4" w:rsidP="00521EF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9 (и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>тоговая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0323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за курс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7D17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7D1763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3E" w:rsidRPr="002A22C6" w:rsidTr="00067024">
        <w:trPr>
          <w:trHeight w:val="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C0323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вычислений.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E" w:rsidRPr="002A22C6" w:rsidRDefault="00C0323E" w:rsidP="0009286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3FD" w:rsidRPr="002A22C6" w:rsidRDefault="002913FD" w:rsidP="003D48C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p w:rsidR="00067024" w:rsidRPr="002A22C6" w:rsidRDefault="000670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67024" w:rsidRPr="002A22C6" w:rsidRDefault="00067024" w:rsidP="0006702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Ι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Тематическое планирование учебного предмета «Математика»</w:t>
      </w:r>
    </w:p>
    <w:p w:rsidR="003D48C4" w:rsidRPr="002A22C6" w:rsidRDefault="003D48C4" w:rsidP="009D43C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3класс</w:t>
      </w:r>
    </w:p>
    <w:p w:rsidR="00067A21" w:rsidRPr="002A22C6" w:rsidRDefault="00067A21" w:rsidP="009D43C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A21" w:rsidRPr="002A22C6" w:rsidRDefault="00067A21" w:rsidP="00067A2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Авторы: Моро М.И., Калягин Ю.М</w:t>
      </w:r>
    </w:p>
    <w:p w:rsidR="00DF1CDF" w:rsidRPr="002A22C6" w:rsidRDefault="00DF1CDF" w:rsidP="009D43C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8"/>
        <w:gridCol w:w="1559"/>
      </w:tblGrid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67A21" w:rsidRPr="002A22C6" w:rsidRDefault="00067A21" w:rsidP="004E3A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067A21" w:rsidRPr="002A22C6" w:rsidRDefault="00431BCD" w:rsidP="004E3A5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7A21" w:rsidRPr="002A22C6" w:rsidRDefault="004F747E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(9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двузначных чисел с переходом через десяток.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Выражения с переменной. Решение уравнений с неизвестным слагаемым.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неизвестным уменьшаемым.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 с неизвестным вычитаемым.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уравнений. Обозначение геометрических фигур буквами.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«Сложение и вычитание в пределах 100»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067A21" w:rsidRPr="002A22C6" w:rsidRDefault="00067A21" w:rsidP="004F74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1</w:t>
            </w:r>
            <w:r w:rsidR="004F747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(входная)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 теме «Сложение и вычитание в пределах 100»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067A21" w:rsidRPr="002A22C6" w:rsidRDefault="00067A21" w:rsidP="004F74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4F747E"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7A21" w:rsidRPr="002A22C6" w:rsidRDefault="004F747E" w:rsidP="004F747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умножение и деление (55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Умножение. Связь между компонентами и результатом умножения.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Четные и нечетные числа.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величинами: цена, количество, стоимость.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величинами: масса, количество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Закрепление.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 Решение задач.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«Табличное умножение и деление на 2 и 3»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2 по теме «Табличное умножение и деление на 2 и 3»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КР № 2.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умножение и деления с числом 4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числа в несколько раз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="00B66D1A" w:rsidRPr="002A22C6">
              <w:rPr>
                <w:rFonts w:ascii="Times New Roman" w:hAnsi="Times New Roman" w:cs="Times New Roman"/>
                <w:sz w:val="20"/>
                <w:szCs w:val="20"/>
              </w:rPr>
              <w:t>на увеличение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числа в несколько раз. 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5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кратное сравнение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сравнение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сравнение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6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и уменьшение числа в несколько раз.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нахождение четвертого пропорционального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четвертого пропорционального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7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22000A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«Математические сказки»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«Табличное умножение и деление в пределах 7»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3 по теме «Табличное умножение и деление в пределах 7»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 КР № 3.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Площадь. Единицы </w:t>
            </w:r>
            <w:r w:rsidR="00B66D1A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площади. 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212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Сравнение площадей фигур.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Квадратный сантиметр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8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Таблица умножения и деления до 8. 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различной тематики.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с числом 9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Квадратный дециметр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Сводная таблица умножения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Сводная таблица умножения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Сводная таблица умножения. Решение задач различной тематики.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Сводная таблица умножения. Решение задач различной тематики.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«Табличное умножение и деление»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«Табличное умножение и деление»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на 1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на 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1, 0. Деление нуля на число.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с числами 1, 0. Деление нуля на число.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Доли.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Окружность. Круг.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Диаметр окружности (круга)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Единицы времени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4 по итогам первого полугодия.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8" w:type="dxa"/>
          </w:tcPr>
          <w:p w:rsidR="00067A21" w:rsidRPr="002A22C6" w:rsidRDefault="00804F8F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B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7A21" w:rsidRPr="002A22C6" w:rsidRDefault="004F747E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Внетабличное умножение и деление (29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круглых чисел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вида 80 : 20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суммы на число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двузначного числа на однозначное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двузначного числа на однозначное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умножение и деление  (в пределах пройденного).  Решение логических задач.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двузначного числа на однозначное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Компоненты деления (делимое, делитель)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деления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вида 87: 29, 66 : 22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«Внетабличное умножение и деление» (в пределах пройденного)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5 по теме «Внетабличное умножение и деление».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8" w:type="dxa"/>
          </w:tcPr>
          <w:p w:rsidR="00067A21" w:rsidRPr="002A22C6" w:rsidRDefault="00804F8F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ошибкамив КР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 методом подбора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деление с остатком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Случаи деления, когда делитель больше делимого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остатком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22000A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«Задачи-расчеты»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6 по теме «Деление с остатком».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8" w:type="dxa"/>
          </w:tcPr>
          <w:p w:rsidR="00067A21" w:rsidRPr="002A22C6" w:rsidRDefault="00804F8F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B66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F747E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от 1 до 1000. </w:t>
            </w:r>
          </w:p>
          <w:p w:rsidR="00067A21" w:rsidRPr="002A22C6" w:rsidRDefault="004F747E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(13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Устная нумерация в пределах тысячи.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Образование и название трехзначных чисел. Разряды.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чисел в пределах тысячи.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чисел в пределах тысячи.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чисел в 10 и 100 раз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чисел в пределах тысячи. Приемы устных вычислений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Сравнение трехзначных чисел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Устная и письменная нумерация чисел в пределах тысячи.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Единицы массы. Грамм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«Нумерация в пределах 1000»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7 по теме «Нумерация в пределах 1000».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7088" w:type="dxa"/>
          </w:tcPr>
          <w:p w:rsidR="00067A21" w:rsidRPr="002A22C6" w:rsidRDefault="00804F8F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в 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КР № 7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4F747E" w:rsidRPr="002A22C6" w:rsidRDefault="00067A21" w:rsidP="004E3A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от 1 до 1000. </w:t>
            </w:r>
          </w:p>
          <w:p w:rsidR="00067A21" w:rsidRPr="002A22C6" w:rsidRDefault="004F747E" w:rsidP="004F747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 (11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вычислений на сложение и вычитание.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Приемы устных вычислений вида 450 + 30, </w:t>
            </w:r>
          </w:p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620 - 200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вычислений вида 470 + 80, 560 - 90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Приемы устных вычислений вида 260 + 310, </w:t>
            </w:r>
          </w:p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670 - 140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письменных вычислений на сложение и вычитание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сложения трехзначных чисел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вычитания трехзначных чисел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Виды треугольников (равнобедренный, равносторонний)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 Сложение и вычитание в пределах 1000»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 Сложение и вычитание в пределах 1000»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8" w:type="dxa"/>
          </w:tcPr>
          <w:p w:rsidR="00067A21" w:rsidRPr="002A22C6" w:rsidRDefault="007F4483" w:rsidP="007F44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 w:rsidR="00521EF4" w:rsidRPr="002A22C6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тоговая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  за курс 3 класса.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22000A" w:rsidRPr="002A22C6" w:rsidRDefault="00067A21" w:rsidP="004E3A5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Числа от 1 до 1000. </w:t>
            </w:r>
          </w:p>
          <w:p w:rsidR="00067A21" w:rsidRPr="002A22C6" w:rsidRDefault="0022000A" w:rsidP="0022000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67A21"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 (14 часов)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88" w:type="dxa"/>
          </w:tcPr>
          <w:p w:rsidR="00067A21" w:rsidRPr="002A22C6" w:rsidRDefault="00804F8F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 в</w:t>
            </w:r>
            <w:r w:rsidR="00067A21" w:rsidRPr="002A22C6">
              <w:rPr>
                <w:rFonts w:ascii="Times New Roman" w:hAnsi="Times New Roman" w:cs="Times New Roman"/>
                <w:sz w:val="20"/>
                <w:szCs w:val="20"/>
              </w:rPr>
              <w:t>КР № 8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вычисление на умножение и деление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вычисление на умножение и деление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вычисление на умножение и деление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Виды треугольников (остроугольный, прямоугольный, тупоугольный)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«Приемы устных вычислений на умножение и деление». Решение задач различной тематики.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письменного умножения в пределах 1000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Применение алгоритма письменного умножения трехзначного числа на однозначное.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Применение алгоритма письменного умножения трехзначного числа на однозначное. Решение задач различной тематики.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 в пределах 1000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деления трехзначного числа на однозначное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деления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деления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Знакомство с калькулятором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067A21" w:rsidRPr="002A22C6" w:rsidRDefault="00067A21" w:rsidP="00804F8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 (4 часа)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«Табличное и внетабличное умножение и деление»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«Деление с остатком»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«Приемы письменного сложения и вычитания  пределах 1000»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A21" w:rsidRPr="002A22C6" w:rsidTr="00431BCD">
        <w:trPr>
          <w:trHeight w:val="189"/>
        </w:trPr>
        <w:tc>
          <w:tcPr>
            <w:tcW w:w="1134" w:type="dxa"/>
          </w:tcPr>
          <w:p w:rsidR="00067A21" w:rsidRPr="002A22C6" w:rsidRDefault="00067A21" w:rsidP="004E3A55">
            <w:pPr>
              <w:pStyle w:val="aa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88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«Приемы письменного сложения и вычитания  пределах 1000»</w:t>
            </w:r>
          </w:p>
        </w:tc>
        <w:tc>
          <w:tcPr>
            <w:tcW w:w="1559" w:type="dxa"/>
          </w:tcPr>
          <w:p w:rsidR="00067A21" w:rsidRPr="002A22C6" w:rsidRDefault="00067A21" w:rsidP="004E3A5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66A" w:rsidRPr="002A22C6" w:rsidRDefault="00B3266A" w:rsidP="00B3266A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024" w:rsidRPr="002A22C6" w:rsidRDefault="000670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067024" w:rsidRPr="002A22C6" w:rsidRDefault="00067024" w:rsidP="0006702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Ι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Тематическое планирование учебного предмета «Математика»</w:t>
      </w:r>
    </w:p>
    <w:p w:rsidR="00B3266A" w:rsidRPr="002A22C6" w:rsidRDefault="00B3266A" w:rsidP="00B326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класс,</w:t>
      </w:r>
    </w:p>
    <w:p w:rsidR="00B3266A" w:rsidRPr="002A22C6" w:rsidRDefault="00B3266A" w:rsidP="00B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C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авторы: М.И. Моро, Ю.М. Колягин, М.А. Бантова, Г.В. Бельтюкова, С.И. Волкова, С.В. Степанова</w:t>
      </w:r>
    </w:p>
    <w:p w:rsidR="0055779C" w:rsidRPr="002A22C6" w:rsidRDefault="0055779C" w:rsidP="00B3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010"/>
        <w:gridCol w:w="2285"/>
      </w:tblGrid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B3266A" w:rsidRPr="002A22C6" w:rsidTr="007D1763">
        <w:trPr>
          <w:trHeight w:val="211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1000 (14 часов)</w:t>
            </w:r>
          </w:p>
          <w:p w:rsidR="00B3266A" w:rsidRPr="002A22C6" w:rsidRDefault="00B3266A" w:rsidP="007D1763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>. Повторение (14 часов)</w:t>
            </w: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Нумерация. Счет предметов. Разряды.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Числовые выражения. Порядок выполнения действий.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вычитания трехзначных чисел.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трёхзначного числа на однозначное.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Свойства умножения.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трехзначных чисел на однозначные.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Приемы письменного деления трехзначных чисел на однозначные.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трехзначного числа наоднозначное, когда в записи частного есть нуль.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Диаграмма.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«Нумерация».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1 (входной контроль)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4F747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 (112 часов)</w:t>
            </w:r>
          </w:p>
          <w:p w:rsidR="00B3266A" w:rsidRPr="002A22C6" w:rsidRDefault="00B3266A" w:rsidP="007D1763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>. Нумерация (12 часов)</w:t>
            </w: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Класс единиц и класс тысяч.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Чтение многозначных чисел.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Запись многозначных чисел.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Разрядные слагаемые.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Сравнение чисел.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10, 100, 1000 раз.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 10, 100, 1000 раз.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Класс миллионов. Класс миллиардов.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Класс миллионов. Класс миллиардов.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Проект № 1 «Числа вокруг нас».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2 по теме «Числа, которые больше 1000. Нумерация»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4F747E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>. Величины (11 часов)</w:t>
            </w: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Единица длины – километр. Таблица единиц длин.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Соотношение между единицами длины.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Единицы площади: квадратный километр, квадратный миллиметр.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21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Таблица единиц площади.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Измерение площади с помощью палетки.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Единицы массы: тонна, центнер.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Единицы времени. Определение времени по часам.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Век. Таблица единиц времени.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3 по теме «Величины»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>. Сложение и вычитание (12 часов)</w:t>
            </w: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Устные и письменные приемы вычислений.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слагаемого.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уменьшаемого, вычитаемого.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нескольких долей целого.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раскрывающих смысл арифметических действий.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раскрывающих смысл арифметических действий.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величин.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увеличение (уменьшение) числа на несколько единиц,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выраженных в косвенной форме.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Задачи-расчеты.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4 по теме «Сложение и вычитание»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031BEC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>. Умножение и деление (7</w:t>
            </w:r>
            <w:r w:rsidR="00031BEC" w:rsidRPr="002A22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Свойства умножения.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умножения.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чисел, запись которых оканчивается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Нахождение неизвестного множителя, делимого, делителя.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числами 1 и 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деления.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деления.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деления многозначного числа на однозначное.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Письменные приемы деления многозначного числа на однозначное.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«Умножение и деление многозначного числа на однозначное».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5 по итогам первого полугодия.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«Скорость, время, расстояние».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числа на произведение.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hRule="exact" w:val="33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hRule="exact"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двух чисел, оканчивающихся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одновременное встречное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Перестановка и группировка множителей.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6 «Умножение и деление на однозначное число»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числа на произведение.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 на 10, 100, 1000.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Составление и решение обратных задач.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числа, оканчивающиеся нулями.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6E3838" w:rsidP="006E3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в противоположных направлениях.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6E3838" w:rsidP="006E3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в противоположных направлениях.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«Умножение и деление </w:t>
            </w:r>
            <w:r w:rsidR="006E3838" w:rsidRPr="002A22C6">
              <w:rPr>
                <w:rFonts w:ascii="Times New Roman" w:hAnsi="Times New Roman" w:cs="Times New Roman"/>
                <w:sz w:val="20"/>
                <w:szCs w:val="20"/>
              </w:rPr>
              <w:t>на числа, оканчивающиеся нулями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7 «Умножение и деление на числа, оканчивающиеся нулями».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Проект № 2 «Составляем сборник математических задач и заданий».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Умножение числа на сумму.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неизвестного по двум разностям.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умножение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«Умножение на двузначное и трехзначное число».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8 «Умножение и деление на двузначное и трехзначное число».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с остатком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двузначное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«Письменное деление на двузначное число».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КР № 9 «Деление на двузначное число».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 КР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Письменное деление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 и деления умножением.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 и деления умножением.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«Деление на трехзначное число».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AB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83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3" w:rsidRPr="002A22C6" w:rsidRDefault="007F4483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3" w:rsidRPr="002A22C6" w:rsidRDefault="001A7CA6" w:rsidP="00221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</w:t>
            </w:r>
            <w:r w:rsidR="00EF1ABA" w:rsidRPr="002A22C6">
              <w:rPr>
                <w:rFonts w:ascii="Times New Roman" w:hAnsi="Times New Roman" w:cs="Times New Roman"/>
                <w:sz w:val="20"/>
                <w:szCs w:val="20"/>
              </w:rPr>
              <w:t>. Решение уравнений.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3" w:rsidRPr="002A22C6" w:rsidRDefault="007F4483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AB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Решение задач с геометрическим материалом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BA" w:rsidRPr="002A22C6" w:rsidRDefault="00EF1AB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КР № 10  </w:t>
            </w:r>
            <w:r w:rsidR="007F4483" w:rsidRPr="002A22C6">
              <w:rPr>
                <w:rFonts w:ascii="Times New Roman" w:hAnsi="Times New Roman" w:cs="Times New Roman"/>
                <w:sz w:val="20"/>
                <w:szCs w:val="20"/>
              </w:rPr>
              <w:t>(итоговая)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за курс 4 класса.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804F8F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269A4"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 xml:space="preserve">в КР </w:t>
            </w:r>
            <w:r w:rsidR="00B3266A" w:rsidRPr="002A22C6">
              <w:rPr>
                <w:rFonts w:ascii="Times New Roman" w:hAnsi="Times New Roman" w:cs="Times New Roman"/>
                <w:sz w:val="20"/>
                <w:szCs w:val="20"/>
              </w:rPr>
              <w:t>№ 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031BEC">
            <w:pPr>
              <w:pStyle w:val="aa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2A22C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031BEC" w:rsidRPr="002A22C6">
              <w:rPr>
                <w:rFonts w:ascii="Times New Roman" w:hAnsi="Times New Roman"/>
                <w:b/>
                <w:sz w:val="20"/>
                <w:szCs w:val="20"/>
              </w:rPr>
              <w:t>. Итоговое повторение (8</w:t>
            </w:r>
            <w:r w:rsidRPr="002A22C6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Нумерация.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Выражения и уравнения.</w:t>
            </w:r>
            <w:r w:rsidR="00EF1ABA" w:rsidRPr="002A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о порядке выполнения действий.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EF1ABA" w:rsidP="007D1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EF1ABA" w:rsidP="007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C6"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Величины.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EF1ABA" w:rsidP="007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текстовых задач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66A" w:rsidRPr="002A22C6" w:rsidTr="007D1763">
        <w:trPr>
          <w:trHeight w:val="1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«В поисках клада».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6A" w:rsidRPr="002A22C6" w:rsidRDefault="00B3266A" w:rsidP="007D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66A" w:rsidRPr="002A22C6" w:rsidRDefault="00B3266A" w:rsidP="00C475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329D" w:rsidRPr="002A22C6" w:rsidRDefault="0044329D" w:rsidP="0093542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4329D" w:rsidRPr="002A22C6" w:rsidSect="00D56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36" w:rsidRDefault="00480036" w:rsidP="00FD62BD">
      <w:pPr>
        <w:spacing w:after="0" w:line="240" w:lineRule="auto"/>
      </w:pPr>
      <w:r>
        <w:separator/>
      </w:r>
    </w:p>
  </w:endnote>
  <w:endnote w:type="continuationSeparator" w:id="0">
    <w:p w:rsidR="00480036" w:rsidRDefault="00480036" w:rsidP="00FD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24" w:rsidRDefault="000670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474866"/>
      <w:docPartObj>
        <w:docPartGallery w:val="Page Numbers (Bottom of Page)"/>
        <w:docPartUnique/>
      </w:docPartObj>
    </w:sdtPr>
    <w:sdtEndPr/>
    <w:sdtContent>
      <w:p w:rsidR="00067024" w:rsidRDefault="000670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024" w:rsidRDefault="000670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24" w:rsidRDefault="000670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36" w:rsidRDefault="00480036" w:rsidP="00FD62BD">
      <w:pPr>
        <w:spacing w:after="0" w:line="240" w:lineRule="auto"/>
      </w:pPr>
      <w:r>
        <w:separator/>
      </w:r>
    </w:p>
  </w:footnote>
  <w:footnote w:type="continuationSeparator" w:id="0">
    <w:p w:rsidR="00480036" w:rsidRDefault="00480036" w:rsidP="00FD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24" w:rsidRDefault="000670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24" w:rsidRDefault="000670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24" w:rsidRDefault="000670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</w:lvl>
  </w:abstractNum>
  <w:abstractNum w:abstractNumId="5">
    <w:nsid w:val="00000005"/>
    <w:multiLevelType w:val="singleLevel"/>
    <w:tmpl w:val="846A6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b w:val="0"/>
      </w:rPr>
    </w:lvl>
  </w:abstractNum>
  <w:abstractNum w:abstractNumId="6">
    <w:nsid w:val="00000007"/>
    <w:multiLevelType w:val="multilevel"/>
    <w:tmpl w:val="57F4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7F31F2"/>
    <w:multiLevelType w:val="hybridMultilevel"/>
    <w:tmpl w:val="9F8C58F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C5412D"/>
    <w:multiLevelType w:val="hybridMultilevel"/>
    <w:tmpl w:val="397A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BF3911"/>
    <w:multiLevelType w:val="hybridMultilevel"/>
    <w:tmpl w:val="E9D06C5A"/>
    <w:lvl w:ilvl="0" w:tplc="5B100674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C551B6"/>
    <w:multiLevelType w:val="multilevel"/>
    <w:tmpl w:val="FD3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0916B2"/>
    <w:multiLevelType w:val="hybridMultilevel"/>
    <w:tmpl w:val="CCA2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0D5D"/>
    <w:multiLevelType w:val="multilevel"/>
    <w:tmpl w:val="C2E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93787"/>
    <w:multiLevelType w:val="hybridMultilevel"/>
    <w:tmpl w:val="4A4C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3C8B"/>
    <w:multiLevelType w:val="hybridMultilevel"/>
    <w:tmpl w:val="3ABA4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752436"/>
    <w:multiLevelType w:val="hybridMultilevel"/>
    <w:tmpl w:val="B4CC74F8"/>
    <w:lvl w:ilvl="0" w:tplc="FE387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58E347C"/>
    <w:multiLevelType w:val="multilevel"/>
    <w:tmpl w:val="E1C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DC63EC"/>
    <w:multiLevelType w:val="hybridMultilevel"/>
    <w:tmpl w:val="4038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D3DA5"/>
    <w:multiLevelType w:val="hybridMultilevel"/>
    <w:tmpl w:val="68A2AF78"/>
    <w:lvl w:ilvl="0" w:tplc="FE3871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1AAA"/>
    <w:multiLevelType w:val="multilevel"/>
    <w:tmpl w:val="E90C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881F10"/>
    <w:multiLevelType w:val="hybridMultilevel"/>
    <w:tmpl w:val="D5386F86"/>
    <w:lvl w:ilvl="0" w:tplc="9F04E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8079D"/>
    <w:multiLevelType w:val="hybridMultilevel"/>
    <w:tmpl w:val="A3E29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4B924FA"/>
    <w:multiLevelType w:val="hybridMultilevel"/>
    <w:tmpl w:val="8F0EADEE"/>
    <w:lvl w:ilvl="0" w:tplc="EC2042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7"/>
  </w:num>
  <w:num w:numId="12">
    <w:abstractNumId w:val="18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20"/>
  </w:num>
  <w:num w:numId="18">
    <w:abstractNumId w:val="10"/>
  </w:num>
  <w:num w:numId="19">
    <w:abstractNumId w:val="12"/>
  </w:num>
  <w:num w:numId="20">
    <w:abstractNumId w:val="22"/>
  </w:num>
  <w:num w:numId="2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F17"/>
    <w:rsid w:val="00000665"/>
    <w:rsid w:val="00001B71"/>
    <w:rsid w:val="00004C87"/>
    <w:rsid w:val="00011FC4"/>
    <w:rsid w:val="00014335"/>
    <w:rsid w:val="0002256B"/>
    <w:rsid w:val="00024179"/>
    <w:rsid w:val="00031BEC"/>
    <w:rsid w:val="00036D49"/>
    <w:rsid w:val="000514DF"/>
    <w:rsid w:val="00051E77"/>
    <w:rsid w:val="0005468C"/>
    <w:rsid w:val="00057445"/>
    <w:rsid w:val="0006315A"/>
    <w:rsid w:val="00063EDB"/>
    <w:rsid w:val="00067024"/>
    <w:rsid w:val="000671C7"/>
    <w:rsid w:val="00067A21"/>
    <w:rsid w:val="0007084C"/>
    <w:rsid w:val="00073C29"/>
    <w:rsid w:val="00076099"/>
    <w:rsid w:val="000872BF"/>
    <w:rsid w:val="000911BD"/>
    <w:rsid w:val="00092860"/>
    <w:rsid w:val="00096344"/>
    <w:rsid w:val="000A1CF1"/>
    <w:rsid w:val="000A2168"/>
    <w:rsid w:val="000A69DF"/>
    <w:rsid w:val="000B2FAA"/>
    <w:rsid w:val="000B4577"/>
    <w:rsid w:val="000B7BCF"/>
    <w:rsid w:val="000D61E9"/>
    <w:rsid w:val="00101780"/>
    <w:rsid w:val="001109FE"/>
    <w:rsid w:val="00110D62"/>
    <w:rsid w:val="00115C00"/>
    <w:rsid w:val="00116062"/>
    <w:rsid w:val="00122859"/>
    <w:rsid w:val="00154931"/>
    <w:rsid w:val="0015684D"/>
    <w:rsid w:val="00163BAB"/>
    <w:rsid w:val="0017728C"/>
    <w:rsid w:val="001872F9"/>
    <w:rsid w:val="00187CEC"/>
    <w:rsid w:val="00192B0C"/>
    <w:rsid w:val="001A24EC"/>
    <w:rsid w:val="001A7AB7"/>
    <w:rsid w:val="001A7CA6"/>
    <w:rsid w:val="001B23C9"/>
    <w:rsid w:val="001C725F"/>
    <w:rsid w:val="001D08A3"/>
    <w:rsid w:val="001D26D6"/>
    <w:rsid w:val="001D617A"/>
    <w:rsid w:val="001E648C"/>
    <w:rsid w:val="001F6932"/>
    <w:rsid w:val="002106FB"/>
    <w:rsid w:val="002131E5"/>
    <w:rsid w:val="00216D64"/>
    <w:rsid w:val="0022000A"/>
    <w:rsid w:val="0022168B"/>
    <w:rsid w:val="002342C6"/>
    <w:rsid w:val="0024159F"/>
    <w:rsid w:val="002423CB"/>
    <w:rsid w:val="002438FF"/>
    <w:rsid w:val="002558A6"/>
    <w:rsid w:val="002558FE"/>
    <w:rsid w:val="00273323"/>
    <w:rsid w:val="00275AB0"/>
    <w:rsid w:val="00282DA0"/>
    <w:rsid w:val="002867C6"/>
    <w:rsid w:val="00291218"/>
    <w:rsid w:val="0029128D"/>
    <w:rsid w:val="002913FD"/>
    <w:rsid w:val="00291E4C"/>
    <w:rsid w:val="00295278"/>
    <w:rsid w:val="002A036D"/>
    <w:rsid w:val="002A22C6"/>
    <w:rsid w:val="002A69D1"/>
    <w:rsid w:val="002B5205"/>
    <w:rsid w:val="002D6E8E"/>
    <w:rsid w:val="002D7F4E"/>
    <w:rsid w:val="002E003B"/>
    <w:rsid w:val="002E01F7"/>
    <w:rsid w:val="002F2CDC"/>
    <w:rsid w:val="002F726D"/>
    <w:rsid w:val="002F72D1"/>
    <w:rsid w:val="00313DED"/>
    <w:rsid w:val="00315C29"/>
    <w:rsid w:val="003227E4"/>
    <w:rsid w:val="00326858"/>
    <w:rsid w:val="003269A4"/>
    <w:rsid w:val="00332EDA"/>
    <w:rsid w:val="00336EDF"/>
    <w:rsid w:val="003405B5"/>
    <w:rsid w:val="00344406"/>
    <w:rsid w:val="0034615A"/>
    <w:rsid w:val="00353287"/>
    <w:rsid w:val="00361418"/>
    <w:rsid w:val="003706CB"/>
    <w:rsid w:val="0037709B"/>
    <w:rsid w:val="00377422"/>
    <w:rsid w:val="00385CD8"/>
    <w:rsid w:val="00385D30"/>
    <w:rsid w:val="00395CA2"/>
    <w:rsid w:val="00395D60"/>
    <w:rsid w:val="003A5AA5"/>
    <w:rsid w:val="003A63ED"/>
    <w:rsid w:val="003A74B8"/>
    <w:rsid w:val="003C55B7"/>
    <w:rsid w:val="003C6C3B"/>
    <w:rsid w:val="003C7E93"/>
    <w:rsid w:val="003D0833"/>
    <w:rsid w:val="003D48C4"/>
    <w:rsid w:val="003E4E0D"/>
    <w:rsid w:val="00400F9C"/>
    <w:rsid w:val="00404766"/>
    <w:rsid w:val="0040513A"/>
    <w:rsid w:val="00416493"/>
    <w:rsid w:val="00431BCD"/>
    <w:rsid w:val="00437523"/>
    <w:rsid w:val="00442522"/>
    <w:rsid w:val="0044329D"/>
    <w:rsid w:val="00445FE6"/>
    <w:rsid w:val="00465606"/>
    <w:rsid w:val="00473BA5"/>
    <w:rsid w:val="00480036"/>
    <w:rsid w:val="00481222"/>
    <w:rsid w:val="004867DE"/>
    <w:rsid w:val="00497F42"/>
    <w:rsid w:val="004A543E"/>
    <w:rsid w:val="004B1675"/>
    <w:rsid w:val="004B3C54"/>
    <w:rsid w:val="004C0675"/>
    <w:rsid w:val="004D0B7A"/>
    <w:rsid w:val="004D10B3"/>
    <w:rsid w:val="004D3564"/>
    <w:rsid w:val="004D5D35"/>
    <w:rsid w:val="004E1338"/>
    <w:rsid w:val="004E3A55"/>
    <w:rsid w:val="004F15CA"/>
    <w:rsid w:val="004F747E"/>
    <w:rsid w:val="005002B8"/>
    <w:rsid w:val="00501642"/>
    <w:rsid w:val="00502E98"/>
    <w:rsid w:val="005075F6"/>
    <w:rsid w:val="00510F40"/>
    <w:rsid w:val="00512C28"/>
    <w:rsid w:val="005133BB"/>
    <w:rsid w:val="00521EF4"/>
    <w:rsid w:val="005229EC"/>
    <w:rsid w:val="0053085B"/>
    <w:rsid w:val="00534BFB"/>
    <w:rsid w:val="00542C89"/>
    <w:rsid w:val="00546FC9"/>
    <w:rsid w:val="0055311C"/>
    <w:rsid w:val="0055779C"/>
    <w:rsid w:val="00560A36"/>
    <w:rsid w:val="00573297"/>
    <w:rsid w:val="005847AD"/>
    <w:rsid w:val="00590525"/>
    <w:rsid w:val="00591A00"/>
    <w:rsid w:val="005A03E5"/>
    <w:rsid w:val="005A43DB"/>
    <w:rsid w:val="005B0B37"/>
    <w:rsid w:val="005B2D5B"/>
    <w:rsid w:val="005C449C"/>
    <w:rsid w:val="005D31FC"/>
    <w:rsid w:val="005D5E91"/>
    <w:rsid w:val="005E0B59"/>
    <w:rsid w:val="005E64E6"/>
    <w:rsid w:val="00612991"/>
    <w:rsid w:val="006167D3"/>
    <w:rsid w:val="006254CD"/>
    <w:rsid w:val="00625ABC"/>
    <w:rsid w:val="00627537"/>
    <w:rsid w:val="00627C42"/>
    <w:rsid w:val="0063005D"/>
    <w:rsid w:val="00631155"/>
    <w:rsid w:val="00636B67"/>
    <w:rsid w:val="00637E5B"/>
    <w:rsid w:val="006455EE"/>
    <w:rsid w:val="00663070"/>
    <w:rsid w:val="00667AFB"/>
    <w:rsid w:val="00671F98"/>
    <w:rsid w:val="00672BF6"/>
    <w:rsid w:val="00683F1E"/>
    <w:rsid w:val="00692B5C"/>
    <w:rsid w:val="00695866"/>
    <w:rsid w:val="00697DEA"/>
    <w:rsid w:val="006A5C85"/>
    <w:rsid w:val="006B015D"/>
    <w:rsid w:val="006B32EA"/>
    <w:rsid w:val="006B6F17"/>
    <w:rsid w:val="006C2E97"/>
    <w:rsid w:val="006D13C1"/>
    <w:rsid w:val="006E2DEC"/>
    <w:rsid w:val="006E3838"/>
    <w:rsid w:val="006F6A6E"/>
    <w:rsid w:val="006F6FFF"/>
    <w:rsid w:val="00700196"/>
    <w:rsid w:val="007162BF"/>
    <w:rsid w:val="00724926"/>
    <w:rsid w:val="007264AA"/>
    <w:rsid w:val="00735FEA"/>
    <w:rsid w:val="00740CF9"/>
    <w:rsid w:val="00741C36"/>
    <w:rsid w:val="00754E66"/>
    <w:rsid w:val="0076574C"/>
    <w:rsid w:val="007754C2"/>
    <w:rsid w:val="00781BCB"/>
    <w:rsid w:val="00783AFD"/>
    <w:rsid w:val="00786E94"/>
    <w:rsid w:val="0079284D"/>
    <w:rsid w:val="007C0590"/>
    <w:rsid w:val="007D1763"/>
    <w:rsid w:val="007E3A46"/>
    <w:rsid w:val="007F4483"/>
    <w:rsid w:val="007F44C0"/>
    <w:rsid w:val="007F5069"/>
    <w:rsid w:val="007F668F"/>
    <w:rsid w:val="00804F8F"/>
    <w:rsid w:val="00813E87"/>
    <w:rsid w:val="008158A0"/>
    <w:rsid w:val="00816FE5"/>
    <w:rsid w:val="0082198F"/>
    <w:rsid w:val="00822950"/>
    <w:rsid w:val="00825017"/>
    <w:rsid w:val="00833283"/>
    <w:rsid w:val="0084065D"/>
    <w:rsid w:val="008407CB"/>
    <w:rsid w:val="00843CDE"/>
    <w:rsid w:val="00853D78"/>
    <w:rsid w:val="0085440D"/>
    <w:rsid w:val="00856CCF"/>
    <w:rsid w:val="00857832"/>
    <w:rsid w:val="00861EE5"/>
    <w:rsid w:val="00871817"/>
    <w:rsid w:val="00871AC8"/>
    <w:rsid w:val="00882DA8"/>
    <w:rsid w:val="00883A4A"/>
    <w:rsid w:val="00885681"/>
    <w:rsid w:val="008A53F5"/>
    <w:rsid w:val="008A5C38"/>
    <w:rsid w:val="008A7B9C"/>
    <w:rsid w:val="008B1400"/>
    <w:rsid w:val="008B17F8"/>
    <w:rsid w:val="008B23B4"/>
    <w:rsid w:val="008C4CC2"/>
    <w:rsid w:val="008C7BE8"/>
    <w:rsid w:val="008C7BF6"/>
    <w:rsid w:val="008D0CD2"/>
    <w:rsid w:val="008D5637"/>
    <w:rsid w:val="008D70D6"/>
    <w:rsid w:val="008D7615"/>
    <w:rsid w:val="008E347B"/>
    <w:rsid w:val="008E4135"/>
    <w:rsid w:val="008E6C5F"/>
    <w:rsid w:val="008E7AD1"/>
    <w:rsid w:val="008F2294"/>
    <w:rsid w:val="008F569F"/>
    <w:rsid w:val="008F7F5E"/>
    <w:rsid w:val="00900B26"/>
    <w:rsid w:val="00900E14"/>
    <w:rsid w:val="00904E50"/>
    <w:rsid w:val="00912B8B"/>
    <w:rsid w:val="009173CA"/>
    <w:rsid w:val="00917ECD"/>
    <w:rsid w:val="009349C9"/>
    <w:rsid w:val="00934D52"/>
    <w:rsid w:val="00935425"/>
    <w:rsid w:val="00942824"/>
    <w:rsid w:val="00952E0D"/>
    <w:rsid w:val="00953238"/>
    <w:rsid w:val="00954E5C"/>
    <w:rsid w:val="00982B35"/>
    <w:rsid w:val="00987C40"/>
    <w:rsid w:val="00991297"/>
    <w:rsid w:val="009A14F0"/>
    <w:rsid w:val="009A5741"/>
    <w:rsid w:val="009B0FF0"/>
    <w:rsid w:val="009D09DA"/>
    <w:rsid w:val="009D3860"/>
    <w:rsid w:val="009D43C3"/>
    <w:rsid w:val="009E1E48"/>
    <w:rsid w:val="009E2971"/>
    <w:rsid w:val="009E3F86"/>
    <w:rsid w:val="009E7C03"/>
    <w:rsid w:val="009F35AA"/>
    <w:rsid w:val="009F5EE0"/>
    <w:rsid w:val="00A01EA6"/>
    <w:rsid w:val="00A11090"/>
    <w:rsid w:val="00A21CE2"/>
    <w:rsid w:val="00A235B5"/>
    <w:rsid w:val="00A24F1C"/>
    <w:rsid w:val="00A2636C"/>
    <w:rsid w:val="00A33B4E"/>
    <w:rsid w:val="00A47500"/>
    <w:rsid w:val="00A50C57"/>
    <w:rsid w:val="00A74E39"/>
    <w:rsid w:val="00A82CF3"/>
    <w:rsid w:val="00A845D8"/>
    <w:rsid w:val="00A86D21"/>
    <w:rsid w:val="00AA1401"/>
    <w:rsid w:val="00AA226B"/>
    <w:rsid w:val="00AA3084"/>
    <w:rsid w:val="00AA6005"/>
    <w:rsid w:val="00AC55D9"/>
    <w:rsid w:val="00AD1C7E"/>
    <w:rsid w:val="00AD21AB"/>
    <w:rsid w:val="00AD29BB"/>
    <w:rsid w:val="00AD6CCC"/>
    <w:rsid w:val="00AF0C44"/>
    <w:rsid w:val="00AF3024"/>
    <w:rsid w:val="00AF456A"/>
    <w:rsid w:val="00AF50BD"/>
    <w:rsid w:val="00B00DA7"/>
    <w:rsid w:val="00B0416C"/>
    <w:rsid w:val="00B17DD2"/>
    <w:rsid w:val="00B2630E"/>
    <w:rsid w:val="00B3266A"/>
    <w:rsid w:val="00B336BA"/>
    <w:rsid w:val="00B4150D"/>
    <w:rsid w:val="00B65518"/>
    <w:rsid w:val="00B66D1A"/>
    <w:rsid w:val="00B673D5"/>
    <w:rsid w:val="00B716A5"/>
    <w:rsid w:val="00B76E52"/>
    <w:rsid w:val="00B856B7"/>
    <w:rsid w:val="00BA0CAE"/>
    <w:rsid w:val="00BA5956"/>
    <w:rsid w:val="00BA74C9"/>
    <w:rsid w:val="00BC2B7C"/>
    <w:rsid w:val="00BC3701"/>
    <w:rsid w:val="00BC5145"/>
    <w:rsid w:val="00BE0692"/>
    <w:rsid w:val="00BE1205"/>
    <w:rsid w:val="00BF099D"/>
    <w:rsid w:val="00BF108A"/>
    <w:rsid w:val="00BF224C"/>
    <w:rsid w:val="00BF3411"/>
    <w:rsid w:val="00BF3D65"/>
    <w:rsid w:val="00BF558E"/>
    <w:rsid w:val="00BF5922"/>
    <w:rsid w:val="00BF5B08"/>
    <w:rsid w:val="00C00C4F"/>
    <w:rsid w:val="00C0323E"/>
    <w:rsid w:val="00C11AB1"/>
    <w:rsid w:val="00C14A6B"/>
    <w:rsid w:val="00C24B3B"/>
    <w:rsid w:val="00C32A97"/>
    <w:rsid w:val="00C4270B"/>
    <w:rsid w:val="00C443C2"/>
    <w:rsid w:val="00C475C7"/>
    <w:rsid w:val="00C60E24"/>
    <w:rsid w:val="00C75519"/>
    <w:rsid w:val="00C828B8"/>
    <w:rsid w:val="00C872FC"/>
    <w:rsid w:val="00C90E33"/>
    <w:rsid w:val="00C9545C"/>
    <w:rsid w:val="00CB57E7"/>
    <w:rsid w:val="00CB5E81"/>
    <w:rsid w:val="00CB6F58"/>
    <w:rsid w:val="00CC1B31"/>
    <w:rsid w:val="00CC2903"/>
    <w:rsid w:val="00CC353D"/>
    <w:rsid w:val="00CD431F"/>
    <w:rsid w:val="00CD52AF"/>
    <w:rsid w:val="00CD589B"/>
    <w:rsid w:val="00CF28FC"/>
    <w:rsid w:val="00CF4C5E"/>
    <w:rsid w:val="00CF6481"/>
    <w:rsid w:val="00D049F8"/>
    <w:rsid w:val="00D06B25"/>
    <w:rsid w:val="00D07369"/>
    <w:rsid w:val="00D143EB"/>
    <w:rsid w:val="00D30451"/>
    <w:rsid w:val="00D30D3B"/>
    <w:rsid w:val="00D316BD"/>
    <w:rsid w:val="00D471A4"/>
    <w:rsid w:val="00D56191"/>
    <w:rsid w:val="00D71CB4"/>
    <w:rsid w:val="00D74D13"/>
    <w:rsid w:val="00D77E04"/>
    <w:rsid w:val="00D809CB"/>
    <w:rsid w:val="00D8693D"/>
    <w:rsid w:val="00D920E6"/>
    <w:rsid w:val="00DA7815"/>
    <w:rsid w:val="00DB0AB6"/>
    <w:rsid w:val="00DB16BD"/>
    <w:rsid w:val="00DB4946"/>
    <w:rsid w:val="00DB4EF1"/>
    <w:rsid w:val="00DB6F64"/>
    <w:rsid w:val="00DC0D60"/>
    <w:rsid w:val="00DC3CA3"/>
    <w:rsid w:val="00DC74F1"/>
    <w:rsid w:val="00DD2826"/>
    <w:rsid w:val="00DD3330"/>
    <w:rsid w:val="00DF1CDF"/>
    <w:rsid w:val="00DF3BAB"/>
    <w:rsid w:val="00DF3ED3"/>
    <w:rsid w:val="00E10527"/>
    <w:rsid w:val="00E16BA6"/>
    <w:rsid w:val="00E23F31"/>
    <w:rsid w:val="00E25B5D"/>
    <w:rsid w:val="00E30FF4"/>
    <w:rsid w:val="00E33984"/>
    <w:rsid w:val="00E4139B"/>
    <w:rsid w:val="00E4503A"/>
    <w:rsid w:val="00E5077B"/>
    <w:rsid w:val="00E5621D"/>
    <w:rsid w:val="00E64A2B"/>
    <w:rsid w:val="00E72A74"/>
    <w:rsid w:val="00E77B75"/>
    <w:rsid w:val="00E860B1"/>
    <w:rsid w:val="00E9129A"/>
    <w:rsid w:val="00E96CED"/>
    <w:rsid w:val="00E97C59"/>
    <w:rsid w:val="00EA33C5"/>
    <w:rsid w:val="00EA580B"/>
    <w:rsid w:val="00EB220D"/>
    <w:rsid w:val="00EE07D2"/>
    <w:rsid w:val="00EE5EF2"/>
    <w:rsid w:val="00EF1ABA"/>
    <w:rsid w:val="00EF5060"/>
    <w:rsid w:val="00EF6B15"/>
    <w:rsid w:val="00F126EE"/>
    <w:rsid w:val="00F12B33"/>
    <w:rsid w:val="00F1567F"/>
    <w:rsid w:val="00F42981"/>
    <w:rsid w:val="00F5008B"/>
    <w:rsid w:val="00F51489"/>
    <w:rsid w:val="00F52D60"/>
    <w:rsid w:val="00F60470"/>
    <w:rsid w:val="00F6223E"/>
    <w:rsid w:val="00F71699"/>
    <w:rsid w:val="00F724D6"/>
    <w:rsid w:val="00F776B7"/>
    <w:rsid w:val="00F8006E"/>
    <w:rsid w:val="00F818B9"/>
    <w:rsid w:val="00F8445D"/>
    <w:rsid w:val="00F85D9F"/>
    <w:rsid w:val="00F86038"/>
    <w:rsid w:val="00F87638"/>
    <w:rsid w:val="00F87843"/>
    <w:rsid w:val="00F90C8F"/>
    <w:rsid w:val="00F94E86"/>
    <w:rsid w:val="00FB007C"/>
    <w:rsid w:val="00FB4926"/>
    <w:rsid w:val="00FB76A6"/>
    <w:rsid w:val="00FC249C"/>
    <w:rsid w:val="00FC560A"/>
    <w:rsid w:val="00FD62BD"/>
    <w:rsid w:val="00FE663F"/>
    <w:rsid w:val="00FF2574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E3957-C7BC-4670-BD0D-4AD6911B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C1"/>
  </w:style>
  <w:style w:type="paragraph" w:styleId="1">
    <w:name w:val="heading 1"/>
    <w:basedOn w:val="a"/>
    <w:next w:val="a"/>
    <w:link w:val="10"/>
    <w:qFormat/>
    <w:rsid w:val="00C24B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B3B"/>
  </w:style>
  <w:style w:type="paragraph" w:styleId="a3">
    <w:name w:val="Normal (Web)"/>
    <w:basedOn w:val="a"/>
    <w:uiPriority w:val="99"/>
    <w:unhideWhenUsed/>
    <w:rsid w:val="00C2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C24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24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B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4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4B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B3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24B3B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C2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14A6B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13">
    <w:name w:val="Основной шрифт абзаца1"/>
    <w:rsid w:val="004A543E"/>
  </w:style>
  <w:style w:type="paragraph" w:customStyle="1" w:styleId="ac">
    <w:name w:val="Заголовок"/>
    <w:basedOn w:val="a"/>
    <w:next w:val="ad"/>
    <w:rsid w:val="004A543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4A543E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e">
    <w:name w:val="Основной текст Знак"/>
    <w:basedOn w:val="a0"/>
    <w:link w:val="ad"/>
    <w:rsid w:val="004A543E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4A543E"/>
    <w:rPr>
      <w:rFonts w:cs="Mangal"/>
    </w:rPr>
  </w:style>
  <w:style w:type="paragraph" w:customStyle="1" w:styleId="14">
    <w:name w:val="Название1"/>
    <w:basedOn w:val="a"/>
    <w:rsid w:val="004A543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A543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0">
    <w:name w:val="Содержимое таблицы"/>
    <w:basedOn w:val="a"/>
    <w:rsid w:val="004A543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f0"/>
    <w:rsid w:val="004A543E"/>
    <w:pPr>
      <w:jc w:val="center"/>
    </w:pPr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4A543E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A543E"/>
    <w:rPr>
      <w:rFonts w:ascii="Calibri" w:eastAsia="Calibri" w:hAnsi="Calibri" w:cs="Times New Roman"/>
      <w:lang w:eastAsia="ar-SA"/>
    </w:rPr>
  </w:style>
  <w:style w:type="character" w:styleId="af4">
    <w:name w:val="Strong"/>
    <w:basedOn w:val="a0"/>
    <w:uiPriority w:val="22"/>
    <w:qFormat/>
    <w:rsid w:val="00912B8B"/>
    <w:rPr>
      <w:b/>
      <w:bCs/>
    </w:rPr>
  </w:style>
  <w:style w:type="paragraph" w:customStyle="1" w:styleId="c0">
    <w:name w:val="c0"/>
    <w:basedOn w:val="a"/>
    <w:rsid w:val="00F8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9F"/>
  </w:style>
  <w:style w:type="character" w:customStyle="1" w:styleId="20">
    <w:name w:val="Заголовок 2 Знак"/>
    <w:basedOn w:val="a0"/>
    <w:link w:val="2"/>
    <w:uiPriority w:val="9"/>
    <w:semiHidden/>
    <w:rsid w:val="00163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5">
    <w:name w:val="c25"/>
    <w:basedOn w:val="a"/>
    <w:rsid w:val="00DB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B0AB6"/>
  </w:style>
  <w:style w:type="character" w:customStyle="1" w:styleId="c26">
    <w:name w:val="c26"/>
    <w:basedOn w:val="a0"/>
    <w:rsid w:val="00DB0AB6"/>
  </w:style>
  <w:style w:type="character" w:customStyle="1" w:styleId="apple-converted-space">
    <w:name w:val="apple-converted-space"/>
    <w:basedOn w:val="a0"/>
    <w:rsid w:val="00DB0AB6"/>
  </w:style>
  <w:style w:type="paragraph" w:styleId="af5">
    <w:name w:val="No Spacing"/>
    <w:uiPriority w:val="1"/>
    <w:qFormat/>
    <w:rsid w:val="008A7B9C"/>
    <w:pPr>
      <w:spacing w:after="0" w:line="240" w:lineRule="auto"/>
    </w:pPr>
  </w:style>
  <w:style w:type="table" w:customStyle="1" w:styleId="16">
    <w:name w:val="Сетка таблицы1"/>
    <w:basedOn w:val="a1"/>
    <w:next w:val="ab"/>
    <w:uiPriority w:val="59"/>
    <w:rsid w:val="0000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2A22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matematike-klass-fgos-shkola-rossii-46342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po-matematike-klass-fgos-shkola-rossii-46342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62B6-C6EC-4A09-9B44-FD49F310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27</Pages>
  <Words>11765</Words>
  <Characters>67065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Галина</cp:lastModifiedBy>
  <cp:revision>46</cp:revision>
  <cp:lastPrinted>2019-11-06T08:29:00Z</cp:lastPrinted>
  <dcterms:created xsi:type="dcterms:W3CDTF">2018-01-30T12:20:00Z</dcterms:created>
  <dcterms:modified xsi:type="dcterms:W3CDTF">2020-06-26T19:23:00Z</dcterms:modified>
</cp:coreProperties>
</file>