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F9" w:rsidRDefault="008C30F9" w:rsidP="00B85299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7E6EF7" w:rsidRPr="007E6EF7" w:rsidRDefault="007E6EF7" w:rsidP="00B85299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  <w:r w:rsidRPr="007E6EF7">
        <w:rPr>
          <w:kern w:val="3"/>
          <w:sz w:val="22"/>
          <w:szCs w:val="22"/>
          <w:lang w:eastAsia="ru-RU"/>
        </w:rPr>
        <w:t>МОУ «Заволжская СОШ им. П.П. Смирнова»</w:t>
      </w:r>
    </w:p>
    <w:p w:rsidR="007E6EF7" w:rsidRPr="007E6EF7" w:rsidRDefault="007E6EF7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7E6EF7" w:rsidRPr="007E6EF7" w:rsidRDefault="007E6EF7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7E6EF7" w:rsidRPr="007E6EF7" w:rsidRDefault="007E6EF7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2563"/>
        <w:gridCol w:w="4116"/>
      </w:tblGrid>
      <w:tr w:rsidR="007E6EF7" w:rsidRPr="000C7A69" w:rsidTr="004F50C1">
        <w:trPr>
          <w:trHeight w:val="2242"/>
        </w:trPr>
        <w:tc>
          <w:tcPr>
            <w:tcW w:w="4928" w:type="dxa"/>
          </w:tcPr>
          <w:p w:rsidR="000C7A69" w:rsidRPr="000C7A69" w:rsidRDefault="000C7A69" w:rsidP="000C7A69">
            <w:pPr>
              <w:jc w:val="center"/>
            </w:pPr>
            <w:r w:rsidRPr="000C7A69">
              <w:rPr>
                <w:sz w:val="22"/>
              </w:rPr>
              <w:t>РАССМОТРЕНО</w:t>
            </w:r>
          </w:p>
          <w:p w:rsidR="000C7A69" w:rsidRPr="000C7A69" w:rsidRDefault="000C7A69" w:rsidP="000C7A69">
            <w:pPr>
              <w:jc w:val="center"/>
            </w:pPr>
            <w:r w:rsidRPr="000C7A69">
              <w:rPr>
                <w:sz w:val="22"/>
              </w:rPr>
              <w:t>На заседании ШМО естественно-математического цикла</w:t>
            </w:r>
          </w:p>
          <w:p w:rsidR="000C7A69" w:rsidRPr="000C7A69" w:rsidRDefault="000C7A69" w:rsidP="000C7A69">
            <w:pPr>
              <w:jc w:val="center"/>
            </w:pPr>
            <w:r w:rsidRPr="000C7A69">
              <w:rPr>
                <w:sz w:val="22"/>
              </w:rPr>
              <w:t>Протокол №</w:t>
            </w:r>
            <w:r>
              <w:rPr>
                <w:sz w:val="22"/>
              </w:rPr>
              <w:t>___</w:t>
            </w:r>
            <w:r w:rsidRPr="000C7A69">
              <w:rPr>
                <w:sz w:val="22"/>
              </w:rPr>
              <w:t xml:space="preserve">  от</w:t>
            </w:r>
            <w:r w:rsidR="00EA15AC">
              <w:rPr>
                <w:sz w:val="22"/>
              </w:rPr>
              <w:t>__________2019</w:t>
            </w:r>
            <w:r>
              <w:rPr>
                <w:sz w:val="22"/>
              </w:rPr>
              <w:t>г.</w:t>
            </w:r>
          </w:p>
          <w:p w:rsidR="000C7A69" w:rsidRPr="000C7A69" w:rsidRDefault="000C7A69" w:rsidP="000C7A69">
            <w:pPr>
              <w:jc w:val="center"/>
            </w:pPr>
            <w:r w:rsidRPr="000C7A69">
              <w:rPr>
                <w:sz w:val="22"/>
              </w:rPr>
              <w:t>Руководитель ШМО</w:t>
            </w:r>
          </w:p>
          <w:p w:rsidR="000C7A69" w:rsidRPr="000C7A69" w:rsidRDefault="000C7A69" w:rsidP="000C7A69">
            <w:pPr>
              <w:jc w:val="both"/>
            </w:pPr>
          </w:p>
          <w:p w:rsidR="000C7A69" w:rsidRPr="000C7A69" w:rsidRDefault="000C7A69" w:rsidP="000C7A69">
            <w:pPr>
              <w:jc w:val="center"/>
            </w:pPr>
            <w:r w:rsidRPr="004F50C1">
              <w:rPr>
                <w:sz w:val="22"/>
              </w:rPr>
              <w:t>_____________</w:t>
            </w:r>
            <w:r>
              <w:rPr>
                <w:sz w:val="22"/>
              </w:rPr>
              <w:t>/</w:t>
            </w:r>
            <w:proofErr w:type="spellStart"/>
            <w:r w:rsidR="00CD1CAD">
              <w:rPr>
                <w:sz w:val="22"/>
              </w:rPr>
              <w:t>Хлобыстова</w:t>
            </w:r>
            <w:proofErr w:type="spellEnd"/>
            <w:r w:rsidR="00CD1CAD">
              <w:rPr>
                <w:sz w:val="22"/>
              </w:rPr>
              <w:t xml:space="preserve"> Н.З</w:t>
            </w:r>
            <w:r w:rsidRPr="000C7A69">
              <w:rPr>
                <w:sz w:val="22"/>
              </w:rPr>
              <w:t>.</w:t>
            </w:r>
            <w:r w:rsidR="004F50C1">
              <w:rPr>
                <w:sz w:val="22"/>
              </w:rPr>
              <w:t>/</w:t>
            </w:r>
          </w:p>
          <w:p w:rsidR="007E6EF7" w:rsidRPr="000C7A69" w:rsidRDefault="007E6EF7" w:rsidP="004F50C1">
            <w:pPr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Cs w:val="22"/>
                <w:lang w:eastAsia="ru-RU"/>
              </w:rPr>
            </w:pPr>
          </w:p>
        </w:tc>
        <w:tc>
          <w:tcPr>
            <w:tcW w:w="4929" w:type="dxa"/>
          </w:tcPr>
          <w:p w:rsidR="007E6EF7" w:rsidRPr="000C7A69" w:rsidRDefault="007E6EF7" w:rsidP="007E6EF7">
            <w:pPr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Cs w:val="22"/>
                <w:lang w:eastAsia="ru-RU"/>
              </w:rPr>
            </w:pPr>
          </w:p>
        </w:tc>
        <w:tc>
          <w:tcPr>
            <w:tcW w:w="4929" w:type="dxa"/>
          </w:tcPr>
          <w:p w:rsidR="000C7A69" w:rsidRDefault="000C7A69" w:rsidP="000C7A69">
            <w:pPr>
              <w:ind w:left="-12"/>
              <w:jc w:val="center"/>
              <w:rPr>
                <w:sz w:val="20"/>
              </w:rPr>
            </w:pPr>
            <w:r w:rsidRPr="00474E32">
              <w:rPr>
                <w:sz w:val="20"/>
              </w:rPr>
              <w:t>УТВЕРЖДЕНО</w:t>
            </w:r>
          </w:p>
          <w:p w:rsidR="000C7A69" w:rsidRDefault="000C7A69" w:rsidP="000C7A69">
            <w:pPr>
              <w:ind w:left="-12"/>
              <w:jc w:val="center"/>
              <w:rPr>
                <w:sz w:val="20"/>
              </w:rPr>
            </w:pPr>
            <w:r>
              <w:rPr>
                <w:sz w:val="20"/>
              </w:rPr>
              <w:t>Приказ №</w:t>
            </w:r>
            <w:r w:rsidRPr="000C7A69">
              <w:rPr>
                <w:sz w:val="20"/>
                <w:u w:val="single"/>
              </w:rPr>
              <w:t xml:space="preserve">      </w:t>
            </w:r>
            <w:r w:rsidR="00EA15AC">
              <w:rPr>
                <w:sz w:val="20"/>
              </w:rPr>
              <w:t>от____________2019</w:t>
            </w:r>
            <w:r>
              <w:rPr>
                <w:sz w:val="20"/>
              </w:rPr>
              <w:t>г.</w:t>
            </w:r>
            <w:r w:rsidRPr="000C7A69">
              <w:rPr>
                <w:sz w:val="20"/>
              </w:rPr>
              <w:br/>
            </w:r>
          </w:p>
          <w:p w:rsidR="000C7A69" w:rsidRPr="00474E32" w:rsidRDefault="000C7A69" w:rsidP="000C7A69">
            <w:pPr>
              <w:ind w:left="-12"/>
              <w:jc w:val="center"/>
              <w:rPr>
                <w:sz w:val="20"/>
              </w:rPr>
            </w:pPr>
            <w:r w:rsidRPr="00474E32">
              <w:rPr>
                <w:sz w:val="20"/>
              </w:rPr>
              <w:t xml:space="preserve">Директор школы </w:t>
            </w:r>
            <w:r w:rsidRPr="00474E32">
              <w:rPr>
                <w:sz w:val="20"/>
              </w:rPr>
              <w:br/>
            </w:r>
          </w:p>
          <w:p w:rsidR="007E6EF7" w:rsidRPr="000C7A69" w:rsidRDefault="000C7A69" w:rsidP="009870EA">
            <w:pPr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Cs w:val="22"/>
                <w:lang w:eastAsia="ru-RU"/>
              </w:rPr>
            </w:pPr>
            <w:r w:rsidRPr="00474E32">
              <w:rPr>
                <w:sz w:val="20"/>
              </w:rPr>
              <w:t>____________________/</w:t>
            </w:r>
            <w:proofErr w:type="spellStart"/>
            <w:r>
              <w:rPr>
                <w:sz w:val="20"/>
              </w:rPr>
              <w:t>Никонорова</w:t>
            </w:r>
            <w:proofErr w:type="spellEnd"/>
            <w:r>
              <w:rPr>
                <w:sz w:val="20"/>
              </w:rPr>
              <w:t xml:space="preserve"> О.О./ </w:t>
            </w:r>
            <w:r>
              <w:rPr>
                <w:sz w:val="20"/>
              </w:rPr>
              <w:br/>
            </w:r>
          </w:p>
        </w:tc>
      </w:tr>
    </w:tbl>
    <w:p w:rsidR="007E6EF7" w:rsidRDefault="007E6EF7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984E76" w:rsidRDefault="00984E76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984E76" w:rsidRDefault="00984E76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984E76" w:rsidRDefault="00984E76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984E76" w:rsidRDefault="00984E76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984E76" w:rsidRDefault="00984E76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984E76" w:rsidRDefault="00984E76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984E76" w:rsidRDefault="00984E76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984E76" w:rsidRPr="007E6EF7" w:rsidRDefault="00984E76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7E6EF7" w:rsidRPr="007E6EF7" w:rsidRDefault="007E6EF7" w:rsidP="007E6EF7">
      <w:pPr>
        <w:overflowPunct w:val="0"/>
        <w:autoSpaceDE w:val="0"/>
        <w:autoSpaceDN w:val="0"/>
        <w:jc w:val="center"/>
        <w:textAlignment w:val="baseline"/>
        <w:rPr>
          <w:b/>
          <w:kern w:val="3"/>
          <w:sz w:val="22"/>
          <w:szCs w:val="22"/>
          <w:lang w:eastAsia="ru-RU"/>
        </w:rPr>
      </w:pPr>
    </w:p>
    <w:p w:rsidR="007E6EF7" w:rsidRPr="007E6EF7" w:rsidRDefault="007E6EF7" w:rsidP="007E6EF7">
      <w:pPr>
        <w:overflowPunct w:val="0"/>
        <w:autoSpaceDE w:val="0"/>
        <w:autoSpaceDN w:val="0"/>
        <w:jc w:val="center"/>
        <w:textAlignment w:val="baseline"/>
        <w:rPr>
          <w:b/>
          <w:kern w:val="3"/>
          <w:sz w:val="22"/>
          <w:szCs w:val="22"/>
          <w:lang w:eastAsia="ru-RU"/>
        </w:rPr>
      </w:pPr>
      <w:r w:rsidRPr="007E6EF7">
        <w:rPr>
          <w:b/>
          <w:kern w:val="3"/>
          <w:sz w:val="22"/>
          <w:szCs w:val="22"/>
          <w:lang w:eastAsia="ru-RU"/>
        </w:rPr>
        <w:t>РАБОЧАЯ  ПРОГРАММА</w:t>
      </w:r>
    </w:p>
    <w:p w:rsidR="007E6EF7" w:rsidRPr="007E6EF7" w:rsidRDefault="007E6EF7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165019" w:rsidRPr="00D17754" w:rsidRDefault="00165019" w:rsidP="00165019">
      <w:pPr>
        <w:widowControl/>
        <w:suppressAutoHyphens w:val="0"/>
        <w:spacing w:after="200" w:line="276" w:lineRule="auto"/>
        <w:jc w:val="center"/>
        <w:rPr>
          <w:szCs w:val="24"/>
          <w:lang w:eastAsia="ru-RU"/>
        </w:rPr>
      </w:pPr>
      <w:r w:rsidRPr="00D17754">
        <w:rPr>
          <w:bCs/>
          <w:kern w:val="3"/>
          <w:sz w:val="22"/>
          <w:szCs w:val="22"/>
          <w:lang w:eastAsia="ru-RU"/>
        </w:rPr>
        <w:t>п</w:t>
      </w:r>
      <w:r w:rsidR="007E6EF7" w:rsidRPr="00D17754">
        <w:rPr>
          <w:bCs/>
          <w:kern w:val="3"/>
          <w:sz w:val="22"/>
          <w:szCs w:val="22"/>
          <w:lang w:eastAsia="ru-RU"/>
        </w:rPr>
        <w:t xml:space="preserve">о  </w:t>
      </w:r>
      <w:r w:rsidR="00CD1CAD">
        <w:rPr>
          <w:bCs/>
          <w:kern w:val="3"/>
          <w:sz w:val="22"/>
          <w:szCs w:val="22"/>
          <w:lang w:eastAsia="ru-RU"/>
        </w:rPr>
        <w:t>предмету</w:t>
      </w:r>
      <w:r w:rsidR="007E6EF7" w:rsidRPr="00D17754">
        <w:rPr>
          <w:bCs/>
          <w:kern w:val="3"/>
          <w:sz w:val="22"/>
          <w:szCs w:val="22"/>
          <w:lang w:eastAsia="ru-RU"/>
        </w:rPr>
        <w:t xml:space="preserve">  </w:t>
      </w:r>
      <w:r w:rsidRPr="00D17754">
        <w:rPr>
          <w:szCs w:val="24"/>
          <w:lang w:eastAsia="ru-RU"/>
        </w:rPr>
        <w:t>«Основ</w:t>
      </w:r>
      <w:r w:rsidR="00CD1CAD">
        <w:rPr>
          <w:szCs w:val="24"/>
          <w:lang w:eastAsia="ru-RU"/>
        </w:rPr>
        <w:t>ы</w:t>
      </w:r>
      <w:r w:rsidRPr="00D17754">
        <w:rPr>
          <w:szCs w:val="24"/>
          <w:lang w:eastAsia="ru-RU"/>
        </w:rPr>
        <w:t xml:space="preserve"> безопасности жизнедеятельности»</w:t>
      </w:r>
    </w:p>
    <w:p w:rsidR="007E6EF7" w:rsidRPr="00D17754" w:rsidRDefault="007E6EF7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  <w:r w:rsidRPr="00D17754">
        <w:rPr>
          <w:kern w:val="3"/>
          <w:sz w:val="22"/>
          <w:szCs w:val="22"/>
          <w:lang w:eastAsia="ru-RU"/>
        </w:rPr>
        <w:t xml:space="preserve">10- 11  класс     </w:t>
      </w:r>
    </w:p>
    <w:p w:rsidR="00FE6C81" w:rsidRDefault="00FE6C81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7E6EF7" w:rsidRDefault="007E6EF7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7E6EF7" w:rsidRDefault="007E6EF7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7E6EF7" w:rsidRPr="007E6EF7" w:rsidRDefault="007E6EF7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7E6EF7" w:rsidRPr="007E6EF7" w:rsidRDefault="007E6EF7" w:rsidP="00D17754">
      <w:pPr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  <w:lang w:eastAsia="ru-RU"/>
        </w:rPr>
      </w:pPr>
      <w:r w:rsidRPr="007E6EF7">
        <w:rPr>
          <w:kern w:val="3"/>
          <w:sz w:val="22"/>
          <w:szCs w:val="22"/>
          <w:lang w:eastAsia="ru-RU"/>
        </w:rPr>
        <w:t xml:space="preserve">Составитель:    </w:t>
      </w:r>
      <w:r w:rsidR="00CD3041">
        <w:rPr>
          <w:kern w:val="3"/>
          <w:sz w:val="22"/>
          <w:szCs w:val="22"/>
          <w:lang w:eastAsia="ru-RU"/>
        </w:rPr>
        <w:t xml:space="preserve"> Журавлева </w:t>
      </w:r>
      <w:r w:rsidR="00CD1CAD">
        <w:rPr>
          <w:kern w:val="3"/>
          <w:sz w:val="22"/>
          <w:szCs w:val="22"/>
          <w:lang w:eastAsia="ru-RU"/>
        </w:rPr>
        <w:t>О.С.</w:t>
      </w:r>
      <w:bookmarkStart w:id="0" w:name="_GoBack"/>
      <w:bookmarkEnd w:id="0"/>
    </w:p>
    <w:p w:rsidR="007E6EF7" w:rsidRDefault="007E6EF7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D17754" w:rsidRDefault="00D17754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D17754" w:rsidRDefault="00D17754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D17754" w:rsidRDefault="00D17754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D17754" w:rsidRDefault="00D17754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D17754" w:rsidRPr="007E6EF7" w:rsidRDefault="00D17754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7E6EF7" w:rsidRDefault="007E6EF7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D17754" w:rsidRDefault="00D17754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D17754" w:rsidRPr="007E6EF7" w:rsidRDefault="00D17754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7E6EF7" w:rsidRDefault="007E6EF7" w:rsidP="00165019">
      <w:pPr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ru-RU"/>
        </w:rPr>
      </w:pPr>
    </w:p>
    <w:p w:rsidR="00984E76" w:rsidRDefault="00984E76" w:rsidP="00165019">
      <w:pPr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ru-RU"/>
        </w:rPr>
      </w:pPr>
    </w:p>
    <w:p w:rsidR="00984E76" w:rsidRDefault="00984E76" w:rsidP="00165019">
      <w:pPr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ru-RU"/>
        </w:rPr>
      </w:pPr>
    </w:p>
    <w:p w:rsidR="00984E76" w:rsidRPr="0036350F" w:rsidRDefault="00D17754" w:rsidP="00165019">
      <w:pPr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ru-RU"/>
        </w:rPr>
      </w:pPr>
      <w:r w:rsidRPr="0036350F">
        <w:rPr>
          <w:kern w:val="3"/>
          <w:sz w:val="22"/>
          <w:szCs w:val="22"/>
          <w:lang w:eastAsia="ru-RU"/>
        </w:rPr>
        <w:t xml:space="preserve"> </w:t>
      </w:r>
    </w:p>
    <w:p w:rsidR="00984E76" w:rsidRDefault="00984E76" w:rsidP="00165019">
      <w:pPr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ru-RU"/>
        </w:rPr>
      </w:pPr>
    </w:p>
    <w:p w:rsidR="00984E76" w:rsidRDefault="00984E76" w:rsidP="00165019">
      <w:pPr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ru-RU"/>
        </w:rPr>
      </w:pPr>
    </w:p>
    <w:p w:rsidR="004F50C1" w:rsidRDefault="004F50C1" w:rsidP="00165019">
      <w:pPr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ru-RU"/>
        </w:rPr>
      </w:pPr>
    </w:p>
    <w:p w:rsidR="004F50C1" w:rsidRDefault="004F50C1" w:rsidP="00165019">
      <w:pPr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ru-RU"/>
        </w:rPr>
      </w:pPr>
    </w:p>
    <w:p w:rsidR="00984E76" w:rsidRDefault="00984E76" w:rsidP="00165019">
      <w:pPr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ru-RU"/>
        </w:rPr>
      </w:pPr>
    </w:p>
    <w:p w:rsidR="00984E76" w:rsidRDefault="00984E76" w:rsidP="00165019">
      <w:pPr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ru-RU"/>
        </w:rPr>
      </w:pPr>
    </w:p>
    <w:p w:rsidR="00B85299" w:rsidRDefault="00B85299" w:rsidP="00165019">
      <w:pPr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ru-RU"/>
        </w:rPr>
      </w:pPr>
    </w:p>
    <w:p w:rsidR="00B85299" w:rsidRPr="007E6EF7" w:rsidRDefault="00B85299" w:rsidP="00165019">
      <w:pPr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ru-RU"/>
        </w:rPr>
      </w:pPr>
    </w:p>
    <w:p w:rsidR="007E6EF7" w:rsidRPr="007E6EF7" w:rsidRDefault="007E6EF7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  <w:r w:rsidRPr="007E6EF7">
        <w:rPr>
          <w:kern w:val="3"/>
          <w:sz w:val="22"/>
          <w:szCs w:val="22"/>
          <w:lang w:eastAsia="ru-RU"/>
        </w:rPr>
        <w:t xml:space="preserve">Тверская область, Калининский район, </w:t>
      </w:r>
      <w:proofErr w:type="spellStart"/>
      <w:r w:rsidRPr="007E6EF7">
        <w:rPr>
          <w:kern w:val="3"/>
          <w:sz w:val="22"/>
          <w:szCs w:val="22"/>
          <w:lang w:eastAsia="ru-RU"/>
        </w:rPr>
        <w:t>п</w:t>
      </w:r>
      <w:proofErr w:type="gramStart"/>
      <w:r w:rsidRPr="007E6EF7">
        <w:rPr>
          <w:kern w:val="3"/>
          <w:sz w:val="22"/>
          <w:szCs w:val="22"/>
          <w:lang w:eastAsia="ru-RU"/>
        </w:rPr>
        <w:t>.З</w:t>
      </w:r>
      <w:proofErr w:type="gramEnd"/>
      <w:r w:rsidRPr="007E6EF7">
        <w:rPr>
          <w:kern w:val="3"/>
          <w:sz w:val="22"/>
          <w:szCs w:val="22"/>
          <w:lang w:eastAsia="ru-RU"/>
        </w:rPr>
        <w:t>аволжский</w:t>
      </w:r>
      <w:proofErr w:type="spellEnd"/>
    </w:p>
    <w:p w:rsidR="007E6EF7" w:rsidRDefault="00EA15AC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  <w:r>
        <w:rPr>
          <w:kern w:val="3"/>
          <w:sz w:val="22"/>
          <w:szCs w:val="22"/>
          <w:lang w:eastAsia="ru-RU"/>
        </w:rPr>
        <w:t>2019</w:t>
      </w:r>
      <w:r w:rsidR="007E6EF7" w:rsidRPr="007E6EF7">
        <w:rPr>
          <w:kern w:val="3"/>
          <w:sz w:val="22"/>
          <w:szCs w:val="22"/>
          <w:lang w:eastAsia="ru-RU"/>
        </w:rPr>
        <w:t xml:space="preserve"> год</w:t>
      </w:r>
    </w:p>
    <w:p w:rsidR="008C30F9" w:rsidRDefault="008C30F9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8C30F9" w:rsidRPr="007E6EF7" w:rsidRDefault="008C30F9" w:rsidP="007E6EF7">
      <w:pPr>
        <w:overflowPunct w:val="0"/>
        <w:autoSpaceDE w:val="0"/>
        <w:autoSpaceDN w:val="0"/>
        <w:jc w:val="center"/>
        <w:textAlignment w:val="baseline"/>
        <w:rPr>
          <w:kern w:val="3"/>
          <w:sz w:val="22"/>
          <w:szCs w:val="22"/>
          <w:lang w:eastAsia="ru-RU"/>
        </w:rPr>
      </w:pPr>
    </w:p>
    <w:p w:rsidR="00B27228" w:rsidRPr="00B27228" w:rsidRDefault="007E6EF7" w:rsidP="00B27228">
      <w:pPr>
        <w:pStyle w:val="a6"/>
        <w:numPr>
          <w:ilvl w:val="0"/>
          <w:numId w:val="48"/>
        </w:numPr>
        <w:overflowPunct w:val="0"/>
        <w:autoSpaceDE w:val="0"/>
        <w:autoSpaceDN w:val="0"/>
        <w:jc w:val="center"/>
        <w:textAlignment w:val="baseline"/>
        <w:rPr>
          <w:b/>
          <w:kern w:val="3"/>
          <w:sz w:val="20"/>
          <w:lang w:eastAsia="ru-RU"/>
        </w:rPr>
      </w:pPr>
      <w:r w:rsidRPr="00B27228">
        <w:rPr>
          <w:b/>
          <w:kern w:val="3"/>
          <w:sz w:val="20"/>
          <w:lang w:eastAsia="ru-RU"/>
        </w:rPr>
        <w:t>Планируемые результаты изучения учебного предмета</w:t>
      </w:r>
      <w:r w:rsidR="000B1506" w:rsidRPr="00B27228">
        <w:rPr>
          <w:b/>
          <w:kern w:val="3"/>
          <w:sz w:val="20"/>
          <w:lang w:eastAsia="ru-RU"/>
        </w:rPr>
        <w:t xml:space="preserve"> </w:t>
      </w:r>
    </w:p>
    <w:p w:rsidR="007E6EF7" w:rsidRPr="00B27228" w:rsidRDefault="00B27228" w:rsidP="00B27228">
      <w:pPr>
        <w:pStyle w:val="a6"/>
        <w:overflowPunct w:val="0"/>
        <w:autoSpaceDE w:val="0"/>
        <w:autoSpaceDN w:val="0"/>
        <w:ind w:left="1080"/>
        <w:jc w:val="center"/>
        <w:textAlignment w:val="baseline"/>
        <w:rPr>
          <w:b/>
          <w:kern w:val="3"/>
          <w:sz w:val="20"/>
          <w:lang w:eastAsia="ru-RU"/>
        </w:rPr>
      </w:pPr>
      <w:r>
        <w:rPr>
          <w:b/>
          <w:kern w:val="3"/>
          <w:sz w:val="20"/>
          <w:lang w:eastAsia="ru-RU"/>
        </w:rPr>
        <w:t>10 класс</w:t>
      </w:r>
    </w:p>
    <w:p w:rsidR="007E6EF7" w:rsidRDefault="007E6EF7" w:rsidP="00D17754">
      <w:pPr>
        <w:overflowPunct w:val="0"/>
        <w:autoSpaceDE w:val="0"/>
        <w:autoSpaceDN w:val="0"/>
        <w:textAlignment w:val="baseline"/>
        <w:rPr>
          <w:kern w:val="3"/>
          <w:sz w:val="22"/>
          <w:szCs w:val="22"/>
          <w:lang w:eastAsia="ru-RU"/>
        </w:rPr>
      </w:pPr>
    </w:p>
    <w:p w:rsidR="00D17754" w:rsidRPr="000B1506" w:rsidRDefault="00D17754" w:rsidP="00D17754">
      <w:pPr>
        <w:overflowPunct w:val="0"/>
        <w:autoSpaceDE w:val="0"/>
        <w:autoSpaceDN w:val="0"/>
        <w:textAlignment w:val="baseline"/>
        <w:rPr>
          <w:kern w:val="3"/>
          <w:sz w:val="20"/>
          <w:lang w:eastAsia="ru-RU"/>
        </w:rPr>
      </w:pPr>
      <w:r>
        <w:rPr>
          <w:kern w:val="3"/>
          <w:sz w:val="20"/>
          <w:lang w:eastAsia="ru-RU"/>
        </w:rPr>
        <w:t xml:space="preserve">1. </w:t>
      </w:r>
      <w:r w:rsidRPr="00D17754">
        <w:rPr>
          <w:kern w:val="3"/>
          <w:sz w:val="20"/>
          <w:lang w:eastAsia="ru-RU"/>
        </w:rPr>
        <w:t>Программа разработана на основе рабочей программы по основам безопасности жизне</w:t>
      </w:r>
      <w:r>
        <w:rPr>
          <w:kern w:val="3"/>
          <w:sz w:val="20"/>
          <w:lang w:eastAsia="ru-RU"/>
        </w:rPr>
        <w:t>деятельности 10</w:t>
      </w:r>
      <w:r w:rsidR="000B1DAE">
        <w:rPr>
          <w:kern w:val="3"/>
          <w:sz w:val="20"/>
          <w:lang w:eastAsia="ru-RU"/>
        </w:rPr>
        <w:t xml:space="preserve"> </w:t>
      </w:r>
      <w:r w:rsidR="000B1506">
        <w:rPr>
          <w:kern w:val="3"/>
          <w:sz w:val="20"/>
          <w:lang w:eastAsia="ru-RU"/>
        </w:rPr>
        <w:t>класса</w:t>
      </w:r>
      <w:r w:rsidRPr="00D17754">
        <w:rPr>
          <w:kern w:val="3"/>
          <w:sz w:val="20"/>
          <w:lang w:eastAsia="ru-RU"/>
        </w:rPr>
        <w:t xml:space="preserve"> под редакцией </w:t>
      </w:r>
      <w:proofErr w:type="spellStart"/>
      <w:r w:rsidRPr="00D17754">
        <w:rPr>
          <w:kern w:val="3"/>
          <w:sz w:val="20"/>
          <w:lang w:eastAsia="ru-RU"/>
        </w:rPr>
        <w:t>А.Т.Смирнова</w:t>
      </w:r>
      <w:proofErr w:type="spellEnd"/>
    </w:p>
    <w:p w:rsidR="007E6EF7" w:rsidRDefault="007E6EF7" w:rsidP="00D17754">
      <w:pPr>
        <w:overflowPunct w:val="0"/>
        <w:autoSpaceDE w:val="0"/>
        <w:autoSpaceDN w:val="0"/>
        <w:jc w:val="both"/>
        <w:textAlignment w:val="baseline"/>
        <w:rPr>
          <w:kern w:val="3"/>
          <w:sz w:val="22"/>
          <w:szCs w:val="22"/>
          <w:lang w:eastAsia="ru-RU"/>
        </w:rPr>
      </w:pPr>
    </w:p>
    <w:p w:rsidR="000D7FDB" w:rsidRPr="00D17754" w:rsidRDefault="00D17754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bCs/>
          <w:sz w:val="20"/>
        </w:rPr>
      </w:pPr>
      <w:r w:rsidRPr="00D17754">
        <w:rPr>
          <w:rFonts w:eastAsiaTheme="minorHAnsi"/>
          <w:bCs/>
          <w:sz w:val="20"/>
        </w:rPr>
        <w:t xml:space="preserve">2. </w:t>
      </w:r>
      <w:r w:rsidR="000D7FDB" w:rsidRPr="00D17754">
        <w:rPr>
          <w:rFonts w:eastAsiaTheme="minorHAnsi"/>
          <w:bCs/>
          <w:sz w:val="20"/>
        </w:rPr>
        <w:t xml:space="preserve">В результате изучения </w:t>
      </w:r>
      <w:r w:rsidR="00A85A37" w:rsidRPr="00D17754">
        <w:rPr>
          <w:rFonts w:eastAsiaTheme="minorHAnsi"/>
          <w:bCs/>
          <w:sz w:val="20"/>
        </w:rPr>
        <w:t>О</w:t>
      </w:r>
      <w:r w:rsidR="000D7FDB" w:rsidRPr="00D17754">
        <w:rPr>
          <w:rFonts w:eastAsiaTheme="minorHAnsi"/>
          <w:bCs/>
          <w:sz w:val="20"/>
        </w:rPr>
        <w:t>снов безопасности жизнедеятельности на базовом уровне ученик</w:t>
      </w:r>
      <w:r w:rsidR="009D1432" w:rsidRPr="00D17754">
        <w:rPr>
          <w:rFonts w:eastAsiaTheme="minorHAnsi"/>
          <w:bCs/>
          <w:sz w:val="20"/>
        </w:rPr>
        <w:t xml:space="preserve"> </w:t>
      </w:r>
      <w:r w:rsidR="000D7FDB" w:rsidRPr="00D17754">
        <w:rPr>
          <w:rFonts w:eastAsiaTheme="minorHAnsi"/>
          <w:bCs/>
          <w:sz w:val="20"/>
        </w:rPr>
        <w:t>должен</w:t>
      </w:r>
      <w:r w:rsidR="009D1432" w:rsidRPr="00D17754">
        <w:rPr>
          <w:rFonts w:eastAsiaTheme="minorHAnsi"/>
          <w:bCs/>
          <w:sz w:val="20"/>
        </w:rPr>
        <w:t xml:space="preserve"> </w:t>
      </w:r>
      <w:r w:rsidR="00956444" w:rsidRPr="00D17754">
        <w:rPr>
          <w:rFonts w:eastAsiaTheme="minorHAnsi"/>
          <w:bCs/>
          <w:sz w:val="20"/>
        </w:rPr>
        <w:t>з</w:t>
      </w:r>
      <w:r w:rsidR="000D7FDB" w:rsidRPr="00D17754">
        <w:rPr>
          <w:rFonts w:eastAsiaTheme="minorHAnsi"/>
          <w:bCs/>
          <w:sz w:val="20"/>
        </w:rPr>
        <w:t>нать</w:t>
      </w:r>
      <w:r w:rsidR="00DC60F6" w:rsidRPr="00D17754">
        <w:rPr>
          <w:rFonts w:eastAsiaTheme="minorHAnsi"/>
          <w:bCs/>
          <w:sz w:val="20"/>
        </w:rPr>
        <w:t>: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потенциальные опасности природного, техногенного и социального происхождения, характерные</w:t>
      </w:r>
      <w:r w:rsidR="000216F0">
        <w:rPr>
          <w:rFonts w:eastAsiaTheme="minorHAnsi"/>
          <w:sz w:val="20"/>
        </w:rPr>
        <w:t xml:space="preserve"> </w:t>
      </w:r>
      <w:r w:rsidRPr="00BA50C1">
        <w:rPr>
          <w:rFonts w:eastAsiaTheme="minorHAnsi"/>
          <w:sz w:val="20"/>
        </w:rPr>
        <w:t>для региона проживания;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основы российского законодательства об обороне государства и воинской обязанности граждан;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порядок первоначальной постановки на воинский учет, медицинского освидетельствования, призыва на военную службу;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состав и предназначение Вооруженных Сил Российской Федерации;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основные права и обязанности граждан до призыва на военную службу, во время прохождения</w:t>
      </w:r>
      <w:r w:rsidR="000216F0">
        <w:rPr>
          <w:rFonts w:eastAsiaTheme="minorHAnsi"/>
          <w:sz w:val="20"/>
        </w:rPr>
        <w:t xml:space="preserve"> </w:t>
      </w:r>
      <w:r w:rsidRPr="00BA50C1">
        <w:rPr>
          <w:rFonts w:eastAsiaTheme="minorHAnsi"/>
          <w:sz w:val="20"/>
        </w:rPr>
        <w:t>военной службы и пребывания в запасе;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основные виды военно-профессиональной деятельности; особенности прохождения военной</w:t>
      </w:r>
      <w:r w:rsidR="000216F0">
        <w:rPr>
          <w:rFonts w:eastAsiaTheme="minorHAnsi"/>
          <w:sz w:val="20"/>
        </w:rPr>
        <w:t xml:space="preserve"> </w:t>
      </w:r>
      <w:r w:rsidRPr="00BA50C1">
        <w:rPr>
          <w:rFonts w:eastAsiaTheme="minorHAnsi"/>
          <w:sz w:val="20"/>
        </w:rPr>
        <w:t>службы по призыву и контракту, альтернативной гражданской службы;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требования, предъявляемые военной службой к уровню подготовленности призывника;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предназначение, структуру и задачи РСЧС;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предназначение, структуру и задачи гражданской обороны.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0"/>
        </w:rPr>
      </w:pPr>
      <w:r w:rsidRPr="00BA50C1">
        <w:rPr>
          <w:rFonts w:eastAsiaTheme="minorHAnsi"/>
          <w:b/>
          <w:bCs/>
          <w:sz w:val="20"/>
        </w:rPr>
        <w:t>Уметь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владеть способами защиты населения от чрезвычайных ситуаций природного и техногенного характера;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пользоваться средствами индивидуальной и коллективной защиты;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оценивать уровень своей подготовленности и осуществлять осознанное самоопределение по отношению к военной службе.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0"/>
        </w:rPr>
      </w:pPr>
      <w:r w:rsidRPr="00BA50C1">
        <w:rPr>
          <w:rFonts w:eastAsiaTheme="minorHAnsi"/>
          <w:b/>
          <w:bCs/>
          <w:sz w:val="20"/>
        </w:rPr>
        <w:t>Использовать приобретенные знания и умения в практической деятельности и повседневной</w:t>
      </w:r>
      <w:r w:rsidR="000216F0">
        <w:rPr>
          <w:rFonts w:eastAsiaTheme="minorHAnsi"/>
          <w:b/>
          <w:bCs/>
          <w:sz w:val="20"/>
        </w:rPr>
        <w:t xml:space="preserve"> </w:t>
      </w:r>
      <w:r w:rsidRPr="00BA50C1">
        <w:rPr>
          <w:rFonts w:eastAsiaTheme="minorHAnsi"/>
          <w:b/>
          <w:bCs/>
          <w:sz w:val="20"/>
        </w:rPr>
        <w:t xml:space="preserve">жизни </w:t>
      </w:r>
      <w:proofErr w:type="gramStart"/>
      <w:r w:rsidRPr="00BA50C1">
        <w:rPr>
          <w:rFonts w:eastAsiaTheme="minorHAnsi"/>
          <w:b/>
          <w:bCs/>
          <w:sz w:val="20"/>
        </w:rPr>
        <w:t>для</w:t>
      </w:r>
      <w:proofErr w:type="gramEnd"/>
      <w:r w:rsidRPr="00BA50C1">
        <w:rPr>
          <w:rFonts w:eastAsiaTheme="minorHAnsi"/>
          <w:b/>
          <w:bCs/>
          <w:sz w:val="20"/>
        </w:rPr>
        <w:t>: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ведения здорового образа жизни;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оказания первой медицинской помощи;</w:t>
      </w:r>
    </w:p>
    <w:p w:rsidR="000D7FDB" w:rsidRPr="00BA50C1" w:rsidRDefault="000D7FDB" w:rsidP="000D7FDB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развития в себе духовных и физических качеств, необходимых для военной службы;</w:t>
      </w:r>
    </w:p>
    <w:p w:rsidR="00E15B50" w:rsidRDefault="000D7FDB" w:rsidP="00A85A37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вызова (обращения за помощью) в случае необходимости в соответствующие службы экстренной</w:t>
      </w:r>
      <w:r w:rsidR="007E6EF7">
        <w:rPr>
          <w:rFonts w:eastAsiaTheme="minorHAnsi"/>
          <w:sz w:val="20"/>
        </w:rPr>
        <w:t xml:space="preserve"> </w:t>
      </w:r>
      <w:r w:rsidRPr="00BA50C1">
        <w:rPr>
          <w:rFonts w:eastAsiaTheme="minorHAnsi"/>
          <w:sz w:val="20"/>
        </w:rPr>
        <w:t>помощи.</w:t>
      </w:r>
    </w:p>
    <w:p w:rsidR="007E6EF7" w:rsidRDefault="007E6EF7" w:rsidP="00A85A37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</w:p>
    <w:p w:rsidR="00B27228" w:rsidRDefault="00B27228" w:rsidP="00A85A37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</w:p>
    <w:p w:rsidR="00B27228" w:rsidRPr="00B27228" w:rsidRDefault="00B27228" w:rsidP="00B27228">
      <w:pPr>
        <w:pStyle w:val="a6"/>
        <w:overflowPunct w:val="0"/>
        <w:autoSpaceDE w:val="0"/>
        <w:autoSpaceDN w:val="0"/>
        <w:ind w:left="1080"/>
        <w:jc w:val="center"/>
        <w:textAlignment w:val="baseline"/>
        <w:rPr>
          <w:b/>
          <w:kern w:val="3"/>
          <w:sz w:val="20"/>
          <w:lang w:eastAsia="ru-RU"/>
        </w:rPr>
      </w:pPr>
      <w:r>
        <w:rPr>
          <w:b/>
          <w:kern w:val="3"/>
          <w:sz w:val="20"/>
          <w:lang w:eastAsia="ru-RU"/>
        </w:rPr>
        <w:t>11 класс</w:t>
      </w:r>
    </w:p>
    <w:p w:rsidR="00B27228" w:rsidRPr="00B27228" w:rsidRDefault="00B27228" w:rsidP="00B2722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0"/>
        </w:rPr>
      </w:pPr>
    </w:p>
    <w:p w:rsidR="00B27228" w:rsidRPr="000B1506" w:rsidRDefault="00B27228" w:rsidP="00B27228">
      <w:pPr>
        <w:overflowPunct w:val="0"/>
        <w:autoSpaceDE w:val="0"/>
        <w:autoSpaceDN w:val="0"/>
        <w:textAlignment w:val="baseline"/>
        <w:rPr>
          <w:kern w:val="3"/>
          <w:sz w:val="20"/>
          <w:lang w:eastAsia="ru-RU"/>
        </w:rPr>
      </w:pPr>
      <w:r>
        <w:rPr>
          <w:kern w:val="3"/>
          <w:sz w:val="20"/>
          <w:lang w:eastAsia="ru-RU"/>
        </w:rPr>
        <w:t xml:space="preserve">  1. </w:t>
      </w:r>
      <w:r w:rsidRPr="00D17754">
        <w:rPr>
          <w:kern w:val="3"/>
          <w:sz w:val="20"/>
          <w:lang w:eastAsia="ru-RU"/>
        </w:rPr>
        <w:t>Программа разработана на основе рабочей программы по основам безопасности жизне</w:t>
      </w:r>
      <w:r>
        <w:rPr>
          <w:kern w:val="3"/>
          <w:sz w:val="20"/>
          <w:lang w:eastAsia="ru-RU"/>
        </w:rPr>
        <w:t>деятельности 11 класса</w:t>
      </w:r>
      <w:r w:rsidRPr="00D17754">
        <w:rPr>
          <w:kern w:val="3"/>
          <w:sz w:val="20"/>
          <w:lang w:eastAsia="ru-RU"/>
        </w:rPr>
        <w:t xml:space="preserve"> под редакцией </w:t>
      </w:r>
      <w:proofErr w:type="spellStart"/>
      <w:r w:rsidRPr="00D17754">
        <w:rPr>
          <w:kern w:val="3"/>
          <w:sz w:val="20"/>
          <w:lang w:eastAsia="ru-RU"/>
        </w:rPr>
        <w:t>А.Т.Смирнова</w:t>
      </w:r>
      <w:proofErr w:type="spellEnd"/>
    </w:p>
    <w:p w:rsidR="00B27228" w:rsidRDefault="00B27228" w:rsidP="00B27228">
      <w:pPr>
        <w:pStyle w:val="a9"/>
        <w:jc w:val="center"/>
        <w:rPr>
          <w:rFonts w:ascii="Times New Roman" w:hAnsi="Times New Roman" w:cs="Times New Roman"/>
          <w:sz w:val="20"/>
        </w:rPr>
      </w:pPr>
    </w:p>
    <w:p w:rsidR="00B27228" w:rsidRPr="00D17754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bCs/>
          <w:sz w:val="20"/>
        </w:rPr>
      </w:pPr>
      <w:r>
        <w:rPr>
          <w:rFonts w:eastAsiaTheme="minorHAnsi"/>
          <w:bCs/>
          <w:sz w:val="20"/>
        </w:rPr>
        <w:t xml:space="preserve">  </w:t>
      </w:r>
      <w:r w:rsidRPr="00D17754">
        <w:rPr>
          <w:rFonts w:eastAsiaTheme="minorHAnsi"/>
          <w:bCs/>
          <w:sz w:val="20"/>
        </w:rPr>
        <w:t>2. В результате изучения Основ безопасности жизнедеятельности на базовом уровне ученик должен знать: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потенциальные опасности природного, техногенного и социального происхождения, характерные</w:t>
      </w:r>
      <w:r>
        <w:rPr>
          <w:rFonts w:eastAsiaTheme="minorHAnsi"/>
          <w:sz w:val="20"/>
        </w:rPr>
        <w:t xml:space="preserve">  </w:t>
      </w:r>
      <w:r w:rsidRPr="00BA50C1">
        <w:rPr>
          <w:rFonts w:eastAsiaTheme="minorHAnsi"/>
          <w:sz w:val="20"/>
        </w:rPr>
        <w:t>для региона проживания;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основы российского законодательства об обороне государства и воинской обязанности граждан;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порядок первоначальной постановки на воинский учет, медицинского освидетельствования, призыва на военную службу;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состав и предназначение Вооруженных Сил Российской Федерации;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основные права и обязанности граждан до призыва на военную службу, во время прохождения</w:t>
      </w:r>
      <w:r>
        <w:rPr>
          <w:rFonts w:eastAsiaTheme="minorHAnsi"/>
          <w:sz w:val="20"/>
        </w:rPr>
        <w:t xml:space="preserve"> </w:t>
      </w:r>
      <w:r w:rsidRPr="00BA50C1">
        <w:rPr>
          <w:rFonts w:eastAsiaTheme="minorHAnsi"/>
          <w:sz w:val="20"/>
        </w:rPr>
        <w:t>военной службы и пребывания в запасе;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основные виды военно-профессиональной деятельности; особенности прохождения военной</w:t>
      </w:r>
      <w:r>
        <w:rPr>
          <w:rFonts w:eastAsiaTheme="minorHAnsi"/>
          <w:sz w:val="20"/>
        </w:rPr>
        <w:t xml:space="preserve"> </w:t>
      </w:r>
      <w:r w:rsidRPr="00BA50C1">
        <w:rPr>
          <w:rFonts w:eastAsiaTheme="minorHAnsi"/>
          <w:sz w:val="20"/>
        </w:rPr>
        <w:t>службы по призыву и контракту, альтернативной гражданской службы;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требования, предъявляемые военной службой к уровню подготовленности призывника;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предназначение, структуру и задачи РСЧС;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предназначение, структуру и задачи гражданской обороны.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0"/>
        </w:rPr>
      </w:pPr>
      <w:r w:rsidRPr="00BA50C1">
        <w:rPr>
          <w:rFonts w:eastAsiaTheme="minorHAnsi"/>
          <w:b/>
          <w:bCs/>
          <w:sz w:val="20"/>
        </w:rPr>
        <w:t>Уметь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владеть способами защиты населения от чрезвычайных ситуаций природного и техногенного характера;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пользоваться средствами индивидуальной и коллективной защиты;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lastRenderedPageBreak/>
        <w:t>• оценивать уровень своей подготовленности и осуществлять осознанное самоопределение по отношению к военной службе.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0"/>
        </w:rPr>
      </w:pPr>
      <w:r w:rsidRPr="00BA50C1">
        <w:rPr>
          <w:rFonts w:eastAsiaTheme="minorHAnsi"/>
          <w:b/>
          <w:bCs/>
          <w:sz w:val="20"/>
        </w:rPr>
        <w:t>Использовать приобретенные знания и умения в практической деятельности и повседневной</w:t>
      </w:r>
      <w:r>
        <w:rPr>
          <w:rFonts w:eastAsiaTheme="minorHAnsi"/>
          <w:b/>
          <w:bCs/>
          <w:sz w:val="20"/>
        </w:rPr>
        <w:t xml:space="preserve"> </w:t>
      </w:r>
      <w:r w:rsidRPr="00BA50C1">
        <w:rPr>
          <w:rFonts w:eastAsiaTheme="minorHAnsi"/>
          <w:b/>
          <w:bCs/>
          <w:sz w:val="20"/>
        </w:rPr>
        <w:t xml:space="preserve">жизни </w:t>
      </w:r>
      <w:proofErr w:type="gramStart"/>
      <w:r w:rsidRPr="00BA50C1">
        <w:rPr>
          <w:rFonts w:eastAsiaTheme="minorHAnsi"/>
          <w:b/>
          <w:bCs/>
          <w:sz w:val="20"/>
        </w:rPr>
        <w:t>для</w:t>
      </w:r>
      <w:proofErr w:type="gramEnd"/>
      <w:r w:rsidRPr="00BA50C1">
        <w:rPr>
          <w:rFonts w:eastAsiaTheme="minorHAnsi"/>
          <w:b/>
          <w:bCs/>
          <w:sz w:val="20"/>
        </w:rPr>
        <w:t>: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ведения здорового образа жизни;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оказания первой медицинской помощи;</w:t>
      </w:r>
    </w:p>
    <w:p w:rsidR="00B27228" w:rsidRPr="00BA50C1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развития в себе духовных и физических качеств, необходимых для военной службы;</w:t>
      </w:r>
    </w:p>
    <w:p w:rsidR="00B27228" w:rsidRDefault="00B27228" w:rsidP="00B2722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 w:rsidRPr="00BA50C1">
        <w:rPr>
          <w:rFonts w:eastAsiaTheme="minorHAnsi"/>
          <w:sz w:val="20"/>
        </w:rPr>
        <w:t>• вызова (обращения за помощью) в случае необходимости в соответствующие службы экстренной</w:t>
      </w:r>
      <w:r>
        <w:rPr>
          <w:rFonts w:eastAsiaTheme="minorHAnsi"/>
          <w:sz w:val="20"/>
        </w:rPr>
        <w:t xml:space="preserve"> </w:t>
      </w:r>
      <w:r w:rsidRPr="00BA50C1">
        <w:rPr>
          <w:rFonts w:eastAsiaTheme="minorHAnsi"/>
          <w:sz w:val="20"/>
        </w:rPr>
        <w:t>помощи.</w:t>
      </w:r>
    </w:p>
    <w:p w:rsidR="00202155" w:rsidRDefault="00202155" w:rsidP="00E15B50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p w:rsidR="00B27228" w:rsidRDefault="00B27228" w:rsidP="00E15B50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p w:rsidR="00B27228" w:rsidRDefault="00D17754" w:rsidP="00820FE2">
      <w:pPr>
        <w:widowControl/>
        <w:suppressAutoHyphens w:val="0"/>
        <w:autoSpaceDE w:val="0"/>
        <w:autoSpaceDN w:val="0"/>
        <w:adjustRightInd w:val="0"/>
        <w:ind w:left="708"/>
        <w:jc w:val="center"/>
        <w:rPr>
          <w:b/>
          <w:sz w:val="20"/>
          <w:lang w:eastAsia="ru-RU"/>
        </w:rPr>
      </w:pPr>
      <w:r>
        <w:rPr>
          <w:b/>
          <w:sz w:val="20"/>
          <w:lang w:val="en-US" w:eastAsia="ru-RU"/>
        </w:rPr>
        <w:t>II</w:t>
      </w:r>
      <w:r w:rsidRPr="00324418">
        <w:rPr>
          <w:b/>
          <w:sz w:val="20"/>
          <w:lang w:eastAsia="ru-RU"/>
        </w:rPr>
        <w:t xml:space="preserve">. </w:t>
      </w:r>
      <w:r w:rsidR="00820FE2" w:rsidRPr="00820FE2">
        <w:rPr>
          <w:b/>
          <w:sz w:val="20"/>
          <w:lang w:eastAsia="ru-RU"/>
        </w:rPr>
        <w:t>Содержание учебного предмета.</w:t>
      </w:r>
      <w:r w:rsidR="00820FE2">
        <w:rPr>
          <w:b/>
          <w:sz w:val="20"/>
          <w:lang w:eastAsia="ru-RU"/>
        </w:rPr>
        <w:t xml:space="preserve"> </w:t>
      </w:r>
    </w:p>
    <w:p w:rsidR="003B73EE" w:rsidRDefault="003B73EE" w:rsidP="00820FE2">
      <w:pPr>
        <w:widowControl/>
        <w:suppressAutoHyphens w:val="0"/>
        <w:autoSpaceDE w:val="0"/>
        <w:autoSpaceDN w:val="0"/>
        <w:adjustRightInd w:val="0"/>
        <w:ind w:left="708"/>
        <w:jc w:val="center"/>
        <w:rPr>
          <w:b/>
          <w:sz w:val="20"/>
          <w:lang w:eastAsia="ru-RU"/>
        </w:rPr>
      </w:pPr>
    </w:p>
    <w:p w:rsidR="00B27228" w:rsidRDefault="00B27228" w:rsidP="00820FE2">
      <w:pPr>
        <w:widowControl/>
        <w:suppressAutoHyphens w:val="0"/>
        <w:autoSpaceDE w:val="0"/>
        <w:autoSpaceDN w:val="0"/>
        <w:adjustRightInd w:val="0"/>
        <w:ind w:left="708"/>
        <w:jc w:val="center"/>
        <w:rPr>
          <w:b/>
          <w:sz w:val="20"/>
          <w:lang w:eastAsia="ru-RU"/>
        </w:rPr>
      </w:pPr>
    </w:p>
    <w:p w:rsidR="0019568F" w:rsidRDefault="0019568F" w:rsidP="00B27228">
      <w:pPr>
        <w:widowControl/>
        <w:suppressAutoHyphens w:val="0"/>
        <w:autoSpaceDE w:val="0"/>
        <w:autoSpaceDN w:val="0"/>
        <w:adjustRightInd w:val="0"/>
        <w:ind w:left="708"/>
        <w:jc w:val="center"/>
        <w:rPr>
          <w:i/>
          <w:iCs/>
          <w:sz w:val="20"/>
        </w:rPr>
      </w:pPr>
      <w:r w:rsidRPr="0019568F">
        <w:rPr>
          <w:b/>
          <w:bCs/>
          <w:sz w:val="20"/>
          <w:lang w:eastAsia="ru-RU"/>
        </w:rPr>
        <w:t xml:space="preserve">10 </w:t>
      </w:r>
      <w:r w:rsidR="00B27228">
        <w:rPr>
          <w:b/>
          <w:bCs/>
          <w:sz w:val="20"/>
          <w:lang w:eastAsia="ru-RU"/>
        </w:rPr>
        <w:t xml:space="preserve">класс </w:t>
      </w:r>
      <w:r w:rsidRPr="0019568F">
        <w:rPr>
          <w:i/>
          <w:iCs/>
          <w:sz w:val="20"/>
        </w:rPr>
        <w:t>(1 ч в неделю; всего 34 ч)</w:t>
      </w:r>
    </w:p>
    <w:p w:rsidR="00B27228" w:rsidRPr="00B27228" w:rsidRDefault="00B27228" w:rsidP="00B27228">
      <w:pPr>
        <w:widowControl/>
        <w:suppressAutoHyphens w:val="0"/>
        <w:autoSpaceDE w:val="0"/>
        <w:autoSpaceDN w:val="0"/>
        <w:adjustRightInd w:val="0"/>
        <w:ind w:left="708"/>
        <w:jc w:val="center"/>
        <w:rPr>
          <w:b/>
          <w:sz w:val="20"/>
          <w:lang w:eastAsia="ru-RU"/>
        </w:rPr>
      </w:pPr>
    </w:p>
    <w:p w:rsidR="0019568F" w:rsidRPr="0019568F" w:rsidRDefault="0019568F" w:rsidP="0019568F">
      <w:pPr>
        <w:pStyle w:val="a9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Тема 1 </w:t>
      </w:r>
      <w:r w:rsidRPr="0019568F">
        <w:rPr>
          <w:rFonts w:ascii="Times New Roman" w:eastAsia="Times New Roman" w:hAnsi="Times New Roman" w:cs="Times New Roman"/>
          <w:b/>
          <w:bCs/>
          <w:sz w:val="20"/>
        </w:rPr>
        <w:t>Обеспечение личной безопасности и сохранение здоровья (8 часов)</w:t>
      </w:r>
    </w:p>
    <w:p w:rsidR="00980629" w:rsidRPr="00BA50C1" w:rsidRDefault="0019568F" w:rsidP="00980629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0"/>
        </w:rPr>
      </w:pPr>
      <w:r>
        <w:rPr>
          <w:sz w:val="20"/>
        </w:rPr>
        <w:t xml:space="preserve">    </w:t>
      </w:r>
      <w:r w:rsidRPr="0019568F">
        <w:rPr>
          <w:sz w:val="20"/>
        </w:rPr>
        <w:t>Здоровье и здоровый образ жизни. Общие понятия о здоровье. Здоровый образ жизни – основа укрепления и сохранения личного здоровья. Факторы, способствующие укреплению здоровья</w:t>
      </w:r>
      <w:r w:rsidRPr="0019568F">
        <w:rPr>
          <w:b/>
          <w:bCs/>
          <w:sz w:val="20"/>
        </w:rPr>
        <w:t>.</w:t>
      </w:r>
      <w:r w:rsidRPr="0019568F">
        <w:rPr>
          <w:rFonts w:eastAsiaTheme="minorHAnsi"/>
          <w:sz w:val="20"/>
        </w:rPr>
        <w:t xml:space="preserve"> </w:t>
      </w:r>
      <w:r w:rsidR="00980629">
        <w:rPr>
          <w:bCs/>
          <w:sz w:val="20"/>
        </w:rPr>
        <w:t xml:space="preserve"> </w:t>
      </w:r>
      <w:r w:rsidR="00980629" w:rsidRPr="00980629">
        <w:rPr>
          <w:bCs/>
          <w:sz w:val="20"/>
          <w:lang w:eastAsia="ru-RU"/>
        </w:rPr>
        <w:t>Вредные привычки (употребление алкоголя, курение, употребление наркотиков) и их социальные последствия.</w:t>
      </w:r>
      <w:r w:rsidR="00980629">
        <w:rPr>
          <w:bCs/>
          <w:sz w:val="20"/>
        </w:rPr>
        <w:t xml:space="preserve"> </w:t>
      </w:r>
      <w:r w:rsidR="00980629" w:rsidRPr="00980629">
        <w:rPr>
          <w:bCs/>
          <w:sz w:val="20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  <w:r w:rsidR="00980629">
        <w:rPr>
          <w:bCs/>
          <w:sz w:val="20"/>
        </w:rPr>
        <w:t xml:space="preserve"> </w:t>
      </w:r>
      <w:r w:rsidR="00980629" w:rsidRPr="00980629">
        <w:rPr>
          <w:bCs/>
          <w:sz w:val="20"/>
          <w:szCs w:val="22"/>
          <w:lang w:eastAsia="ru-RU"/>
        </w:rPr>
        <w:t>Курение и его влияние на состояние здоровья. Табачный дым и его составные части.</w:t>
      </w:r>
      <w:r w:rsidR="00980629">
        <w:rPr>
          <w:bCs/>
          <w:sz w:val="20"/>
        </w:rPr>
        <w:t xml:space="preserve"> </w:t>
      </w:r>
      <w:r w:rsidR="00980629" w:rsidRPr="00980629">
        <w:rPr>
          <w:bCs/>
          <w:sz w:val="20"/>
          <w:szCs w:val="22"/>
          <w:lang w:eastAsia="ru-RU"/>
        </w:rPr>
        <w:t>Влияние курения на нервную систему, сердечно - сосудистую систему. Пассивное курение и его влияние на здоровье.</w:t>
      </w:r>
      <w:r w:rsidR="00980629">
        <w:rPr>
          <w:bCs/>
          <w:sz w:val="20"/>
        </w:rPr>
        <w:t xml:space="preserve"> </w:t>
      </w:r>
      <w:r w:rsidR="00980629" w:rsidRPr="00980629">
        <w:rPr>
          <w:bCs/>
          <w:sz w:val="20"/>
          <w:szCs w:val="22"/>
          <w:lang w:eastAsia="ru-RU"/>
        </w:rPr>
        <w:t>Наркотики. Наркомания и токсикомания, общие понятия и определения.</w:t>
      </w:r>
      <w:r w:rsidR="00980629">
        <w:rPr>
          <w:bCs/>
          <w:sz w:val="20"/>
        </w:rPr>
        <w:t xml:space="preserve"> </w:t>
      </w:r>
      <w:r w:rsidR="00980629" w:rsidRPr="00BA50C1">
        <w:rPr>
          <w:rFonts w:eastAsiaTheme="minorHAnsi"/>
          <w:sz w:val="20"/>
        </w:rPr>
        <w:t>Социальные последствия пристрастия к наркотикам. Профилактика наркомании.</w:t>
      </w:r>
      <w:r w:rsidR="00980629">
        <w:rPr>
          <w:rFonts w:eastAsiaTheme="minorHAnsi"/>
          <w:sz w:val="20"/>
        </w:rPr>
        <w:t xml:space="preserve"> </w:t>
      </w:r>
      <w:r w:rsidR="00980629" w:rsidRPr="00BA50C1">
        <w:rPr>
          <w:rFonts w:eastAsiaTheme="minorHAnsi"/>
          <w:sz w:val="20"/>
        </w:rPr>
        <w:t>Репродуктивное здоровье как составляющая част</w:t>
      </w:r>
      <w:r w:rsidR="00980629">
        <w:rPr>
          <w:rFonts w:eastAsiaTheme="minorHAnsi"/>
          <w:sz w:val="20"/>
        </w:rPr>
        <w:t xml:space="preserve">ь здоровья человека и общества. </w:t>
      </w:r>
      <w:r w:rsidR="00980629" w:rsidRPr="00BA50C1">
        <w:rPr>
          <w:rFonts w:eastAsiaTheme="minorHAnsi"/>
          <w:sz w:val="20"/>
        </w:rPr>
        <w:t>Основные инфекционные болезни, их классификация и профилактика.</w:t>
      </w:r>
    </w:p>
    <w:p w:rsidR="00980629" w:rsidRPr="00BA50C1" w:rsidRDefault="00980629" w:rsidP="00980629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  <w:r w:rsidRPr="00BA50C1">
        <w:rPr>
          <w:rFonts w:ascii="Times New Roman" w:eastAsia="Times New Roman" w:hAnsi="Times New Roman" w:cs="Times New Roman"/>
          <w:b/>
          <w:sz w:val="20"/>
          <w:szCs w:val="20"/>
        </w:rPr>
        <w:t>Тема 2</w:t>
      </w:r>
      <w:r w:rsidRPr="00BA50C1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BA50C1">
        <w:rPr>
          <w:rFonts w:ascii="Times New Roman" w:eastAsiaTheme="minorHAnsi" w:hAnsi="Times New Roman" w:cs="Times New Roman"/>
          <w:b/>
          <w:bCs/>
          <w:sz w:val="20"/>
          <w:szCs w:val="20"/>
        </w:rPr>
        <w:t>Государственная система обеспечения безопасности населения» (8 час)</w:t>
      </w:r>
    </w:p>
    <w:p w:rsidR="00980629" w:rsidRDefault="00980629" w:rsidP="009806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    </w:t>
      </w:r>
      <w:r w:rsidRPr="00BA50C1">
        <w:rPr>
          <w:rFonts w:eastAsiaTheme="minorHAnsi"/>
          <w:bCs/>
          <w:sz w:val="20"/>
        </w:rPr>
        <w:t>Правила поведения в условиях чрезвычайных ситуаций природного и техногенного характера.</w:t>
      </w:r>
      <w:r>
        <w:rPr>
          <w:rFonts w:eastAsiaTheme="minorHAnsi"/>
          <w:bCs/>
          <w:sz w:val="20"/>
        </w:rPr>
        <w:t xml:space="preserve"> </w:t>
      </w:r>
      <w:r w:rsidRPr="00BA50C1">
        <w:rPr>
          <w:rFonts w:eastAsiaTheme="minorHAnsi"/>
          <w:bCs/>
          <w:sz w:val="20"/>
        </w:rPr>
        <w:t xml:space="preserve">Единая государственная система предупреждения и ликвидации чрезвычайных ситуаций (РСЧС) </w:t>
      </w:r>
      <w:r w:rsidRPr="00BA50C1">
        <w:rPr>
          <w:rFonts w:eastAsiaTheme="minorHAnsi"/>
          <w:sz w:val="20"/>
        </w:rPr>
        <w:t>история ее создания, предназначение, структура, задачи.</w:t>
      </w:r>
      <w:r>
        <w:rPr>
          <w:rFonts w:eastAsiaTheme="minorHAnsi"/>
          <w:sz w:val="20"/>
        </w:rPr>
        <w:t xml:space="preserve"> </w:t>
      </w:r>
      <w:r w:rsidRPr="00BA50C1">
        <w:rPr>
          <w:rFonts w:eastAsiaTheme="minorHAnsi"/>
          <w:sz w:val="20"/>
        </w:rPr>
        <w:t>Гражданская оборона, основные понятия и определен</w:t>
      </w:r>
      <w:r>
        <w:rPr>
          <w:rFonts w:eastAsiaTheme="minorHAnsi"/>
          <w:sz w:val="20"/>
        </w:rPr>
        <w:t xml:space="preserve">ия, задачи гражданской обороны. </w:t>
      </w:r>
      <w:r w:rsidRPr="00BA50C1">
        <w:rPr>
          <w:rFonts w:eastAsiaTheme="minorHAnsi"/>
          <w:sz w:val="20"/>
        </w:rPr>
        <w:t>Структура и органы управления гражданской обороной.</w:t>
      </w:r>
      <w:r>
        <w:rPr>
          <w:rFonts w:eastAsiaTheme="minorHAnsi"/>
          <w:sz w:val="20"/>
        </w:rPr>
        <w:t xml:space="preserve"> </w:t>
      </w:r>
      <w:r w:rsidRPr="00BA50C1">
        <w:rPr>
          <w:rFonts w:eastAsiaTheme="minorHAnsi"/>
          <w:sz w:val="20"/>
        </w:rPr>
        <w:t>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</w:t>
      </w:r>
      <w:r>
        <w:rPr>
          <w:rFonts w:eastAsiaTheme="minorHAnsi"/>
          <w:sz w:val="20"/>
        </w:rPr>
        <w:t xml:space="preserve"> </w:t>
      </w:r>
      <w:r w:rsidRPr="00BA50C1">
        <w:rPr>
          <w:rFonts w:eastAsiaTheme="minorHAnsi"/>
          <w:sz w:val="20"/>
        </w:rPr>
        <w:t>Организация инженерной защиты населения от поражающих факторов ЧС мирного и военного времени. Защитные сооружения гражданской обороны. Основное предназначение защитных сооружений гражданской обороны. Виды защитных сооружений.</w:t>
      </w:r>
      <w:r>
        <w:rPr>
          <w:rFonts w:eastAsiaTheme="minorHAnsi"/>
          <w:sz w:val="20"/>
        </w:rPr>
        <w:t xml:space="preserve"> </w:t>
      </w:r>
      <w:r w:rsidRPr="00BA50C1">
        <w:rPr>
          <w:rFonts w:eastAsiaTheme="minorHAnsi"/>
          <w:sz w:val="20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  <w:r>
        <w:rPr>
          <w:rFonts w:eastAsiaTheme="minorHAnsi"/>
          <w:sz w:val="20"/>
        </w:rPr>
        <w:t xml:space="preserve"> </w:t>
      </w:r>
      <w:r w:rsidRPr="00BA50C1">
        <w:rPr>
          <w:rFonts w:eastAsiaTheme="minorHAnsi"/>
          <w:sz w:val="20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980629" w:rsidRPr="00BA50C1" w:rsidRDefault="00980629" w:rsidP="00980629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  <w:r w:rsidRPr="00BA50C1">
        <w:rPr>
          <w:rFonts w:ascii="Times New Roman" w:eastAsia="Times New Roman" w:hAnsi="Times New Roman" w:cs="Times New Roman"/>
          <w:b/>
          <w:sz w:val="20"/>
          <w:szCs w:val="20"/>
        </w:rPr>
        <w:t>Тема 3</w:t>
      </w:r>
      <w:r w:rsidRPr="00BA50C1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«Основы обороны государства и воинская обязанность» (18 час)</w:t>
      </w:r>
    </w:p>
    <w:p w:rsidR="00980629" w:rsidRPr="00AC64AF" w:rsidRDefault="00980629" w:rsidP="00AC64A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</w:rPr>
      </w:pPr>
      <w:r>
        <w:rPr>
          <w:bCs/>
          <w:sz w:val="20"/>
        </w:rPr>
        <w:t xml:space="preserve">      </w:t>
      </w:r>
      <w:r w:rsidRPr="00BA50C1">
        <w:rPr>
          <w:rFonts w:eastAsiaTheme="minorHAnsi"/>
          <w:bCs/>
          <w:iCs/>
          <w:sz w:val="20"/>
        </w:rPr>
        <w:t>История создания Вооруженных Сил России.</w:t>
      </w:r>
      <w:r>
        <w:rPr>
          <w:rFonts w:eastAsiaTheme="minorHAnsi"/>
          <w:bCs/>
          <w:iCs/>
          <w:sz w:val="20"/>
        </w:rPr>
        <w:t xml:space="preserve"> </w:t>
      </w:r>
      <w:r w:rsidR="00AC64AF" w:rsidRPr="00AC64AF">
        <w:rPr>
          <w:rFonts w:eastAsiaTheme="minorHAnsi"/>
          <w:bCs/>
          <w:sz w:val="20"/>
        </w:rPr>
        <w:t>Организационная структура Вооруженных Сил.</w:t>
      </w:r>
      <w:r w:rsidR="00AC64AF" w:rsidRPr="00AC64AF">
        <w:rPr>
          <w:rFonts w:eastAsiaTheme="minorHAnsi"/>
          <w:sz w:val="20"/>
        </w:rPr>
        <w:t xml:space="preserve"> Виды Вооруженных Сил Российской Федерации, рода Вооруженных Сил Российской Федерации, рода войск.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Сухопутные войска: история создания, предназначение, структура.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Военно-Воздушные Силы: история создания, предназначение, структура.</w:t>
      </w:r>
      <w:r w:rsidR="00AC64AF">
        <w:rPr>
          <w:rFonts w:eastAsiaTheme="minorHAnsi"/>
          <w:sz w:val="20"/>
        </w:rPr>
        <w:t xml:space="preserve"> </w:t>
      </w:r>
      <w:r w:rsidR="00AC64AF" w:rsidRPr="00AC64AF">
        <w:rPr>
          <w:rFonts w:eastAsiaTheme="minorHAnsi"/>
          <w:sz w:val="20"/>
        </w:rPr>
        <w:t>Военно-Морской Флот, история созда</w:t>
      </w:r>
      <w:r w:rsidR="00AC64AF">
        <w:rPr>
          <w:rFonts w:eastAsiaTheme="minorHAnsi"/>
          <w:sz w:val="20"/>
        </w:rPr>
        <w:t xml:space="preserve">ния, предназначение, структура. </w:t>
      </w:r>
      <w:r w:rsidR="00AC64AF" w:rsidRPr="00AC64AF">
        <w:rPr>
          <w:rFonts w:eastAsiaTheme="minorHAnsi"/>
          <w:sz w:val="20"/>
        </w:rPr>
        <w:t>Ракетные войска стратегического назначения: история создания, предназначение, структура.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Космические войска: история создания, предназначение, структура.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Воздушно-десантные войска: история создания, предназначение, структура.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Функции и основные задачи современных Вооруженных Сил России, их роль и место в системе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обеспечения национальной безопасности. Реформа Вооруженных Сил.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Основные понятия о воинской обязанности. Воинский учет. Организация воинского учета и его предназначение.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Обязательная подготовка граждан к военной службе. Основное содержание обязательной подготовки гражданина к военной службе.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Правовые основы военной службы. Призыв на военную службу. Особенности прохождения военной службы по призыву.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Прохождение военной службы по контракту. Требования, предъявляемые к гражданам, поступающим на военную службу по контракту. Альтернативная гражданская служба.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Статус военнослужащих. Общие, должностные и специальные обязанности военнослужащих. Особенности воинской деятельности в различных видах Вооруженных Сил и родах войск.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sz w:val="20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  <w:r w:rsidR="00AC64AF">
        <w:rPr>
          <w:rFonts w:eastAsiaTheme="minorHAnsi"/>
          <w:sz w:val="20"/>
        </w:rPr>
        <w:t xml:space="preserve"> </w:t>
      </w:r>
      <w:r w:rsidR="00AC64AF" w:rsidRPr="00BA50C1">
        <w:rPr>
          <w:rFonts w:eastAsiaTheme="minorHAnsi"/>
          <w:bCs/>
          <w:sz w:val="20"/>
        </w:rPr>
        <w:t>Воинские символы и боевые традиции Вооруженных Сил</w:t>
      </w:r>
      <w:r w:rsidR="00AC64AF">
        <w:rPr>
          <w:rFonts w:eastAsiaTheme="minorHAnsi"/>
          <w:bCs/>
          <w:sz w:val="20"/>
        </w:rPr>
        <w:t xml:space="preserve">. </w:t>
      </w:r>
      <w:r w:rsidR="00AC64AF" w:rsidRPr="00BA50C1">
        <w:rPr>
          <w:rFonts w:eastAsiaTheme="minorHAnsi"/>
          <w:sz w:val="20"/>
        </w:rPr>
        <w:t>Боевое Знамя воинской части — символ воинской чести, доблести и славы. Ритуал вручения Боевого Знамени воинской части, порядок его хранения и содержания.</w:t>
      </w:r>
      <w:r w:rsidR="00AC64AF">
        <w:rPr>
          <w:rFonts w:eastAsiaTheme="minorHAnsi"/>
          <w:sz w:val="20"/>
        </w:rPr>
        <w:t xml:space="preserve"> </w:t>
      </w:r>
      <w:r w:rsidR="00DC60F6" w:rsidRPr="00BA50C1">
        <w:rPr>
          <w:rFonts w:eastAsiaTheme="minorHAnsi"/>
          <w:bCs/>
          <w:sz w:val="20"/>
        </w:rPr>
        <w:t>Военно-профессиональная ориентация</w:t>
      </w:r>
      <w:r w:rsidR="00DC60F6">
        <w:rPr>
          <w:rFonts w:eastAsiaTheme="minorHAnsi"/>
          <w:bCs/>
          <w:sz w:val="20"/>
        </w:rPr>
        <w:t>.</w:t>
      </w:r>
    </w:p>
    <w:p w:rsidR="0019568F" w:rsidRDefault="0019568F" w:rsidP="00E15B50">
      <w:pPr>
        <w:pStyle w:val="a9"/>
        <w:rPr>
          <w:rFonts w:ascii="Times New Roman" w:eastAsia="Times New Roman" w:hAnsi="Times New Roman" w:cs="Times New Roman"/>
          <w:bCs/>
          <w:sz w:val="20"/>
        </w:rPr>
      </w:pPr>
    </w:p>
    <w:p w:rsidR="00B27228" w:rsidRDefault="00B27228" w:rsidP="00B27228">
      <w:pPr>
        <w:widowControl/>
        <w:suppressAutoHyphens w:val="0"/>
        <w:autoSpaceDE w:val="0"/>
        <w:autoSpaceDN w:val="0"/>
        <w:adjustRightInd w:val="0"/>
        <w:ind w:left="708"/>
        <w:jc w:val="center"/>
        <w:rPr>
          <w:b/>
          <w:bCs/>
          <w:sz w:val="20"/>
          <w:lang w:eastAsia="ru-RU"/>
        </w:rPr>
      </w:pPr>
    </w:p>
    <w:p w:rsidR="003B73EE" w:rsidRDefault="003B73EE" w:rsidP="00B27228">
      <w:pPr>
        <w:widowControl/>
        <w:suppressAutoHyphens w:val="0"/>
        <w:autoSpaceDE w:val="0"/>
        <w:autoSpaceDN w:val="0"/>
        <w:adjustRightInd w:val="0"/>
        <w:ind w:left="708"/>
        <w:jc w:val="center"/>
        <w:rPr>
          <w:b/>
          <w:bCs/>
          <w:sz w:val="20"/>
          <w:lang w:eastAsia="ru-RU"/>
        </w:rPr>
      </w:pPr>
    </w:p>
    <w:p w:rsidR="00B27228" w:rsidRDefault="00B27228" w:rsidP="00B27228">
      <w:pPr>
        <w:widowControl/>
        <w:suppressAutoHyphens w:val="0"/>
        <w:autoSpaceDE w:val="0"/>
        <w:autoSpaceDN w:val="0"/>
        <w:adjustRightInd w:val="0"/>
        <w:ind w:left="708"/>
        <w:jc w:val="center"/>
        <w:rPr>
          <w:i/>
          <w:iCs/>
          <w:sz w:val="20"/>
        </w:rPr>
      </w:pPr>
      <w:r>
        <w:rPr>
          <w:b/>
          <w:bCs/>
          <w:sz w:val="20"/>
          <w:lang w:eastAsia="ru-RU"/>
        </w:rPr>
        <w:lastRenderedPageBreak/>
        <w:t xml:space="preserve">11 класс </w:t>
      </w:r>
      <w:r w:rsidRPr="000875B7">
        <w:rPr>
          <w:i/>
          <w:iCs/>
          <w:sz w:val="20"/>
        </w:rPr>
        <w:t>(1 ч в неделю; всего 34 ч)</w:t>
      </w:r>
    </w:p>
    <w:p w:rsidR="003B73EE" w:rsidRPr="00B27228" w:rsidRDefault="003B73EE" w:rsidP="00B27228">
      <w:pPr>
        <w:widowControl/>
        <w:suppressAutoHyphens w:val="0"/>
        <w:autoSpaceDE w:val="0"/>
        <w:autoSpaceDN w:val="0"/>
        <w:adjustRightInd w:val="0"/>
        <w:ind w:left="708"/>
        <w:jc w:val="center"/>
        <w:rPr>
          <w:b/>
          <w:sz w:val="20"/>
          <w:lang w:eastAsia="ru-RU"/>
        </w:rPr>
      </w:pPr>
    </w:p>
    <w:p w:rsidR="00B27228" w:rsidRPr="00BA50C1" w:rsidRDefault="00B27228" w:rsidP="00B27228">
      <w:pPr>
        <w:shd w:val="clear" w:color="auto" w:fill="FFFFFF"/>
        <w:spacing w:before="14"/>
        <w:ind w:right="422"/>
        <w:rPr>
          <w:sz w:val="20"/>
        </w:rPr>
      </w:pPr>
      <w:r w:rsidRPr="00BA50C1">
        <w:rPr>
          <w:b/>
          <w:bCs/>
          <w:color w:val="000000"/>
          <w:spacing w:val="-5"/>
          <w:sz w:val="20"/>
        </w:rPr>
        <w:t>Тема 1. «Обеспечение личной безопасности в повседневной жизни»– 2</w:t>
      </w:r>
      <w:r w:rsidR="0036350F">
        <w:rPr>
          <w:b/>
          <w:bCs/>
          <w:color w:val="000000"/>
          <w:spacing w:val="-5"/>
          <w:sz w:val="20"/>
        </w:rPr>
        <w:t xml:space="preserve"> </w:t>
      </w:r>
      <w:r w:rsidRPr="00BA50C1">
        <w:rPr>
          <w:b/>
          <w:bCs/>
          <w:color w:val="000000"/>
          <w:spacing w:val="-5"/>
          <w:sz w:val="20"/>
        </w:rPr>
        <w:t>час.</w:t>
      </w:r>
    </w:p>
    <w:p w:rsidR="00B27228" w:rsidRDefault="00B27228" w:rsidP="00B27228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E54612">
        <w:rPr>
          <w:rFonts w:ascii="Times New Roman" w:eastAsia="Times New Roman" w:hAnsi="Times New Roman" w:cs="Times New Roman"/>
          <w:sz w:val="20"/>
          <w:szCs w:val="20"/>
        </w:rPr>
        <w:t>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4612">
        <w:rPr>
          <w:rFonts w:ascii="Times New Roman" w:eastAsia="Times New Roman" w:hAnsi="Times New Roman" w:cs="Times New Roman"/>
          <w:sz w:val="20"/>
          <w:szCs w:val="20"/>
        </w:rPr>
        <w:t xml:space="preserve">Опасности, возникающие при нарушении правил эксплуатации различных бытовых приборов и систем жизнеобеспечения жилища.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 </w:t>
      </w:r>
    </w:p>
    <w:p w:rsidR="00B27228" w:rsidRDefault="00B27228" w:rsidP="00B27228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7228" w:rsidRPr="00E54612" w:rsidRDefault="00B27228" w:rsidP="00B27228">
      <w:pPr>
        <w:pStyle w:val="a9"/>
        <w:jc w:val="both"/>
        <w:rPr>
          <w:rFonts w:ascii="Times New Roman" w:hAnsi="Times New Roman" w:cs="Times New Roman"/>
          <w:b/>
          <w:sz w:val="20"/>
        </w:rPr>
      </w:pPr>
      <w:r w:rsidRPr="00E54612">
        <w:rPr>
          <w:rFonts w:ascii="Times New Roman" w:hAnsi="Times New Roman" w:cs="Times New Roman"/>
          <w:b/>
          <w:sz w:val="20"/>
        </w:rPr>
        <w:t>Тема 2 « Организационные основы борьбы с терроризмом и наркобизнесом в Российской Федерации» – 3 часа.</w:t>
      </w:r>
    </w:p>
    <w:p w:rsidR="00B27228" w:rsidRPr="00E54EE1" w:rsidRDefault="00B27228" w:rsidP="00B27228">
      <w:pPr>
        <w:shd w:val="clear" w:color="auto" w:fill="FFFFFF"/>
        <w:ind w:right="5"/>
        <w:jc w:val="both"/>
        <w:rPr>
          <w:iCs/>
          <w:color w:val="000000"/>
          <w:spacing w:val="-1"/>
          <w:w w:val="105"/>
          <w:sz w:val="20"/>
        </w:rPr>
      </w:pPr>
      <w:r>
        <w:rPr>
          <w:sz w:val="20"/>
        </w:rPr>
        <w:t xml:space="preserve">    </w:t>
      </w:r>
      <w:r w:rsidRPr="00BA50C1">
        <w:rPr>
          <w:color w:val="000000"/>
          <w:spacing w:val="7"/>
          <w:w w:val="105"/>
          <w:sz w:val="20"/>
        </w:rPr>
        <w:t>Правовая основа противодействия терроризму в современных</w:t>
      </w:r>
      <w:r>
        <w:rPr>
          <w:color w:val="000000"/>
          <w:spacing w:val="7"/>
          <w:w w:val="105"/>
          <w:sz w:val="20"/>
        </w:rPr>
        <w:t xml:space="preserve"> </w:t>
      </w:r>
      <w:r w:rsidRPr="00BA50C1">
        <w:rPr>
          <w:color w:val="000000"/>
          <w:spacing w:val="6"/>
          <w:w w:val="105"/>
          <w:sz w:val="20"/>
        </w:rPr>
        <w:t>условиях: Конституция Российской Федерации, общепризнанные</w:t>
      </w:r>
      <w:r>
        <w:rPr>
          <w:color w:val="000000"/>
          <w:spacing w:val="6"/>
          <w:w w:val="105"/>
          <w:sz w:val="20"/>
        </w:rPr>
        <w:t xml:space="preserve"> </w:t>
      </w:r>
      <w:r w:rsidRPr="00BA50C1">
        <w:rPr>
          <w:color w:val="000000"/>
          <w:spacing w:val="-1"/>
          <w:w w:val="105"/>
          <w:sz w:val="20"/>
        </w:rPr>
        <w:t>принципы и нормы международного права, международные договоры</w:t>
      </w:r>
      <w:r>
        <w:rPr>
          <w:color w:val="000000"/>
          <w:spacing w:val="-1"/>
          <w:w w:val="105"/>
          <w:sz w:val="20"/>
        </w:rPr>
        <w:t xml:space="preserve">. </w:t>
      </w:r>
      <w:r w:rsidRPr="00E54EE1">
        <w:rPr>
          <w:color w:val="000000"/>
          <w:spacing w:val="-1"/>
          <w:w w:val="105"/>
          <w:sz w:val="20"/>
        </w:rPr>
        <w:t>Контртеррористическая операция, ее предназначение и условия</w:t>
      </w:r>
      <w:r>
        <w:rPr>
          <w:color w:val="000000"/>
          <w:spacing w:val="-1"/>
          <w:w w:val="105"/>
          <w:sz w:val="20"/>
        </w:rPr>
        <w:t xml:space="preserve"> </w:t>
      </w:r>
      <w:r w:rsidRPr="00E54EE1">
        <w:rPr>
          <w:color w:val="000000"/>
          <w:spacing w:val="-1"/>
          <w:w w:val="105"/>
          <w:sz w:val="20"/>
        </w:rPr>
        <w:t>проведения, состав группировки сил и средств, включаемых в контртеррористическую операцию.</w:t>
      </w:r>
      <w:r>
        <w:rPr>
          <w:color w:val="000000"/>
          <w:spacing w:val="-1"/>
          <w:w w:val="105"/>
          <w:sz w:val="20"/>
        </w:rPr>
        <w:t xml:space="preserve"> </w:t>
      </w:r>
      <w:r w:rsidRPr="00E54EE1">
        <w:rPr>
          <w:iCs/>
          <w:color w:val="000000"/>
          <w:spacing w:val="-1"/>
          <w:w w:val="105"/>
          <w:sz w:val="20"/>
        </w:rPr>
        <w:t>Государственная политика противодействия наркотизму. Статьи Уголовного кодекса Российской Федерации, в которых предусмотрены наказания за незаконные действия, связанные с наркотическими и психотропными веществами.</w:t>
      </w:r>
    </w:p>
    <w:p w:rsidR="00B27228" w:rsidRPr="00BA50C1" w:rsidRDefault="00B27228" w:rsidP="00B27228">
      <w:pPr>
        <w:shd w:val="clear" w:color="auto" w:fill="FFFFFF"/>
        <w:ind w:right="5"/>
        <w:jc w:val="both"/>
        <w:rPr>
          <w:sz w:val="20"/>
        </w:rPr>
      </w:pPr>
    </w:p>
    <w:p w:rsidR="00B27228" w:rsidRPr="00BA50C1" w:rsidRDefault="00B27228" w:rsidP="00B27228">
      <w:pPr>
        <w:shd w:val="clear" w:color="auto" w:fill="FFFFFF"/>
        <w:spacing w:before="91"/>
        <w:ind w:left="14"/>
        <w:rPr>
          <w:b/>
          <w:bCs/>
          <w:iCs/>
          <w:color w:val="000000"/>
          <w:spacing w:val="-4"/>
          <w:sz w:val="20"/>
        </w:rPr>
      </w:pPr>
      <w:r w:rsidRPr="00BA50C1">
        <w:rPr>
          <w:b/>
          <w:color w:val="000000"/>
          <w:spacing w:val="-12"/>
          <w:w w:val="105"/>
          <w:sz w:val="20"/>
        </w:rPr>
        <w:t xml:space="preserve">Тема 3. </w:t>
      </w:r>
      <w:r>
        <w:rPr>
          <w:b/>
          <w:bCs/>
          <w:iCs/>
          <w:color w:val="000000"/>
          <w:spacing w:val="-4"/>
          <w:sz w:val="20"/>
        </w:rPr>
        <w:t xml:space="preserve"> «</w:t>
      </w:r>
      <w:r w:rsidRPr="00BA50C1">
        <w:rPr>
          <w:b/>
          <w:bCs/>
          <w:iCs/>
          <w:color w:val="000000"/>
          <w:spacing w:val="-4"/>
          <w:sz w:val="20"/>
        </w:rPr>
        <w:t>Основы здорового образа жизни</w:t>
      </w:r>
      <w:r w:rsidR="0036350F">
        <w:rPr>
          <w:b/>
          <w:bCs/>
          <w:iCs/>
          <w:color w:val="000000"/>
          <w:spacing w:val="-4"/>
          <w:sz w:val="20"/>
        </w:rPr>
        <w:t>,</w:t>
      </w:r>
      <w:r w:rsidRPr="00BA50C1">
        <w:rPr>
          <w:b/>
          <w:bCs/>
          <w:iCs/>
          <w:color w:val="000000"/>
          <w:spacing w:val="-4"/>
          <w:sz w:val="20"/>
        </w:rPr>
        <w:t xml:space="preserve">  </w:t>
      </w:r>
      <w:r w:rsidRPr="00BA50C1">
        <w:rPr>
          <w:b/>
          <w:color w:val="000000"/>
          <w:spacing w:val="-12"/>
          <w:w w:val="105"/>
          <w:sz w:val="20"/>
        </w:rPr>
        <w:t>нравственность и здоровье»</w:t>
      </w:r>
      <w:r>
        <w:rPr>
          <w:b/>
          <w:color w:val="000000"/>
          <w:spacing w:val="-12"/>
          <w:w w:val="105"/>
          <w:sz w:val="20"/>
        </w:rPr>
        <w:t xml:space="preserve"> </w:t>
      </w:r>
      <w:r w:rsidRPr="00BA50C1">
        <w:rPr>
          <w:b/>
          <w:bCs/>
          <w:iCs/>
          <w:color w:val="000000"/>
          <w:spacing w:val="-4"/>
          <w:sz w:val="20"/>
        </w:rPr>
        <w:t>- 5</w:t>
      </w:r>
      <w:r w:rsidR="0036350F">
        <w:rPr>
          <w:b/>
          <w:bCs/>
          <w:iCs/>
          <w:color w:val="000000"/>
          <w:spacing w:val="-4"/>
          <w:sz w:val="20"/>
        </w:rPr>
        <w:t xml:space="preserve"> </w:t>
      </w:r>
      <w:r w:rsidRPr="00BA50C1">
        <w:rPr>
          <w:b/>
          <w:bCs/>
          <w:iCs/>
          <w:color w:val="000000"/>
          <w:spacing w:val="-4"/>
          <w:sz w:val="20"/>
        </w:rPr>
        <w:t>час</w:t>
      </w:r>
      <w:r>
        <w:rPr>
          <w:b/>
          <w:bCs/>
          <w:iCs/>
          <w:color w:val="000000"/>
          <w:spacing w:val="-4"/>
          <w:sz w:val="20"/>
        </w:rPr>
        <w:t>ов</w:t>
      </w:r>
      <w:r w:rsidRPr="00BA50C1">
        <w:rPr>
          <w:b/>
          <w:bCs/>
          <w:iCs/>
          <w:color w:val="000000"/>
          <w:spacing w:val="-4"/>
          <w:sz w:val="20"/>
        </w:rPr>
        <w:t>.</w:t>
      </w:r>
    </w:p>
    <w:p w:rsidR="00B27228" w:rsidRPr="00BA50C1" w:rsidRDefault="00B27228" w:rsidP="00B27228">
      <w:pPr>
        <w:shd w:val="clear" w:color="auto" w:fill="FFFFFF"/>
        <w:tabs>
          <w:tab w:val="left" w:pos="682"/>
        </w:tabs>
        <w:ind w:left="10"/>
        <w:jc w:val="both"/>
        <w:rPr>
          <w:color w:val="000000"/>
          <w:w w:val="105"/>
          <w:sz w:val="20"/>
        </w:rPr>
      </w:pPr>
      <w:r>
        <w:rPr>
          <w:sz w:val="20"/>
        </w:rPr>
        <w:t xml:space="preserve">      </w:t>
      </w:r>
      <w:r w:rsidRPr="00E54EE1">
        <w:rPr>
          <w:sz w:val="20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  <w:r>
        <w:rPr>
          <w:sz w:val="20"/>
        </w:rPr>
        <w:t xml:space="preserve"> </w:t>
      </w:r>
      <w:r w:rsidRPr="00E54EE1">
        <w:rPr>
          <w:sz w:val="20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</w:t>
      </w:r>
      <w:r>
        <w:rPr>
          <w:sz w:val="20"/>
        </w:rPr>
        <w:t xml:space="preserve"> </w:t>
      </w:r>
      <w:r w:rsidRPr="001063CC">
        <w:rPr>
          <w:sz w:val="20"/>
        </w:rPr>
        <w:t>Инфекции, передаваемые половым путем (ИППП), формы передачи, причины, способствующие заражению</w:t>
      </w:r>
      <w:r>
        <w:rPr>
          <w:sz w:val="20"/>
        </w:rPr>
        <w:t xml:space="preserve">. </w:t>
      </w:r>
      <w:r w:rsidRPr="001063CC">
        <w:rPr>
          <w:sz w:val="20"/>
          <w:lang w:eastAsia="ru-RU"/>
        </w:rPr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  <w:r>
        <w:rPr>
          <w:sz w:val="20"/>
        </w:rPr>
        <w:t xml:space="preserve"> </w:t>
      </w:r>
      <w:r w:rsidRPr="00BA50C1">
        <w:rPr>
          <w:color w:val="000000"/>
          <w:spacing w:val="6"/>
          <w:w w:val="105"/>
          <w:sz w:val="20"/>
        </w:rPr>
        <w:t xml:space="preserve">Законодательство и семья. Брак и семья, основные понятия и </w:t>
      </w:r>
      <w:r w:rsidRPr="00BA50C1">
        <w:rPr>
          <w:color w:val="000000"/>
          <w:spacing w:val="1"/>
          <w:w w:val="105"/>
          <w:sz w:val="20"/>
        </w:rPr>
        <w:t xml:space="preserve">определения. Условия и порядок заключения брака. Личные права и </w:t>
      </w:r>
      <w:r w:rsidRPr="00BA50C1">
        <w:rPr>
          <w:color w:val="000000"/>
          <w:w w:val="105"/>
          <w:sz w:val="20"/>
        </w:rPr>
        <w:t>обязанности супругов. Права и обязанность родителей.</w:t>
      </w:r>
    </w:p>
    <w:p w:rsidR="00B27228" w:rsidRPr="001063CC" w:rsidRDefault="00B27228" w:rsidP="00B27228">
      <w:pPr>
        <w:pStyle w:val="a9"/>
        <w:rPr>
          <w:sz w:val="20"/>
        </w:rPr>
      </w:pPr>
    </w:p>
    <w:p w:rsidR="00B27228" w:rsidRPr="00BA50C1" w:rsidRDefault="00B27228" w:rsidP="00B27228">
      <w:pPr>
        <w:shd w:val="clear" w:color="auto" w:fill="FFFFFF"/>
        <w:tabs>
          <w:tab w:val="left" w:pos="710"/>
        </w:tabs>
        <w:spacing w:before="5"/>
        <w:rPr>
          <w:b/>
          <w:color w:val="000000"/>
          <w:sz w:val="20"/>
        </w:rPr>
      </w:pPr>
      <w:r w:rsidRPr="00BA50C1">
        <w:rPr>
          <w:b/>
          <w:color w:val="000000"/>
          <w:sz w:val="20"/>
        </w:rPr>
        <w:t>Тема 4. Первая медицинская помощь п</w:t>
      </w:r>
      <w:r>
        <w:rPr>
          <w:b/>
          <w:color w:val="000000"/>
          <w:sz w:val="20"/>
        </w:rPr>
        <w:t>ри неотложных состояниях - 3 часа.</w:t>
      </w:r>
    </w:p>
    <w:p w:rsidR="00B27228" w:rsidRPr="00BA50C1" w:rsidRDefault="00B27228" w:rsidP="00B27228">
      <w:pPr>
        <w:shd w:val="clear" w:color="auto" w:fill="FFFFFF"/>
        <w:ind w:left="5" w:right="5"/>
        <w:jc w:val="both"/>
        <w:rPr>
          <w:color w:val="000000"/>
          <w:spacing w:val="-4"/>
          <w:sz w:val="20"/>
        </w:rPr>
      </w:pPr>
      <w:r>
        <w:rPr>
          <w:sz w:val="20"/>
        </w:rPr>
        <w:t xml:space="preserve">    </w:t>
      </w:r>
      <w:r w:rsidRPr="001063CC">
        <w:rPr>
          <w:sz w:val="20"/>
        </w:rPr>
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  <w:r>
        <w:rPr>
          <w:sz w:val="20"/>
        </w:rPr>
        <w:t xml:space="preserve"> </w:t>
      </w:r>
      <w:r w:rsidRPr="001063CC">
        <w:rPr>
          <w:sz w:val="20"/>
        </w:rPr>
        <w:t>Понятие о ране, разновидности ран. Последовательность оказания первой медицинской помощи при ранении. Понятие об асептике и антисептике.</w:t>
      </w:r>
      <w:r>
        <w:rPr>
          <w:sz w:val="20"/>
        </w:rPr>
        <w:t xml:space="preserve"> </w:t>
      </w:r>
      <w:r w:rsidRPr="001063CC">
        <w:rPr>
          <w:sz w:val="20"/>
        </w:rPr>
        <w:t>Основные виды травм опорно-двигательного аппарата и причины их возникновения. Профилактика травм опорно-двигательного аппарата. Основные правила в оказании первой медицинской помощи при травмах опорно-двигательного аппарата.</w:t>
      </w:r>
      <w:r>
        <w:rPr>
          <w:sz w:val="20"/>
        </w:rPr>
        <w:t xml:space="preserve"> </w:t>
      </w:r>
      <w:r w:rsidRPr="00BA50C1">
        <w:rPr>
          <w:color w:val="000000"/>
          <w:spacing w:val="-4"/>
          <w:sz w:val="20"/>
        </w:rPr>
        <w:t>Черепно-мозговые травмы, основные причины их возникновения и возможные последствия. Первая медицинская помощь.</w:t>
      </w:r>
      <w:r>
        <w:rPr>
          <w:color w:val="000000"/>
          <w:spacing w:val="-4"/>
          <w:sz w:val="20"/>
        </w:rPr>
        <w:t xml:space="preserve"> </w:t>
      </w:r>
      <w:r w:rsidRPr="00BA50C1">
        <w:rPr>
          <w:color w:val="000000"/>
          <w:spacing w:val="-7"/>
          <w:sz w:val="20"/>
        </w:rPr>
        <w:t xml:space="preserve">Травма груди, причины ее возникновения, возможные последствия, </w:t>
      </w:r>
      <w:r w:rsidRPr="00BA50C1">
        <w:rPr>
          <w:color w:val="000000"/>
          <w:spacing w:val="-4"/>
          <w:sz w:val="20"/>
        </w:rPr>
        <w:t>первая медицинская помощь.</w:t>
      </w:r>
    </w:p>
    <w:p w:rsidR="00B27228" w:rsidRPr="001063CC" w:rsidRDefault="00B27228" w:rsidP="00B27228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7228" w:rsidRPr="00BA50C1" w:rsidRDefault="00B27228" w:rsidP="00B27228">
      <w:pPr>
        <w:shd w:val="clear" w:color="auto" w:fill="FFFFFF"/>
        <w:spacing w:before="106"/>
        <w:ind w:right="730"/>
        <w:rPr>
          <w:sz w:val="20"/>
        </w:rPr>
      </w:pPr>
      <w:r w:rsidRPr="00BA50C1">
        <w:rPr>
          <w:b/>
          <w:bCs/>
          <w:color w:val="000000"/>
          <w:spacing w:val="-6"/>
          <w:sz w:val="20"/>
        </w:rPr>
        <w:t xml:space="preserve">Тема 5. Вооруженные Силы Российской Федерации — </w:t>
      </w:r>
      <w:r w:rsidRPr="00BA50C1">
        <w:rPr>
          <w:b/>
          <w:bCs/>
          <w:color w:val="000000"/>
          <w:spacing w:val="-5"/>
          <w:sz w:val="20"/>
        </w:rPr>
        <w:t xml:space="preserve">основа обороны государства </w:t>
      </w:r>
      <w:r>
        <w:rPr>
          <w:b/>
          <w:bCs/>
          <w:color w:val="000000"/>
          <w:spacing w:val="-5"/>
          <w:sz w:val="20"/>
        </w:rPr>
        <w:t>–</w:t>
      </w:r>
      <w:r w:rsidRPr="00BA50C1">
        <w:rPr>
          <w:b/>
          <w:bCs/>
          <w:color w:val="000000"/>
          <w:spacing w:val="-5"/>
          <w:sz w:val="20"/>
        </w:rPr>
        <w:t xml:space="preserve"> 3</w:t>
      </w:r>
      <w:r w:rsidR="0036350F">
        <w:rPr>
          <w:b/>
          <w:bCs/>
          <w:color w:val="000000"/>
          <w:spacing w:val="-5"/>
          <w:sz w:val="20"/>
        </w:rPr>
        <w:t xml:space="preserve"> </w:t>
      </w:r>
      <w:r>
        <w:rPr>
          <w:b/>
          <w:bCs/>
          <w:color w:val="000000"/>
          <w:spacing w:val="-5"/>
          <w:sz w:val="20"/>
        </w:rPr>
        <w:t>час.</w:t>
      </w:r>
    </w:p>
    <w:p w:rsidR="00B27228" w:rsidRDefault="00B27228" w:rsidP="00B27228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1063CC">
        <w:rPr>
          <w:rFonts w:ascii="Times New Roman" w:eastAsia="Times New Roman" w:hAnsi="Times New Roman" w:cs="Times New Roman"/>
          <w:sz w:val="20"/>
          <w:szCs w:val="20"/>
        </w:rPr>
        <w:t>Основные функции: пресечение вооруженного насилия, обес</w:t>
      </w:r>
      <w:r w:rsidRPr="001063CC">
        <w:rPr>
          <w:rFonts w:ascii="Times New Roman" w:eastAsia="Times New Roman" w:hAnsi="Times New Roman" w:cs="Times New Roman"/>
          <w:sz w:val="20"/>
          <w:szCs w:val="20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63CC">
        <w:rPr>
          <w:rFonts w:ascii="Times New Roman" w:eastAsia="Times New Roman" w:hAnsi="Times New Roman" w:cs="Times New Roman"/>
          <w:sz w:val="20"/>
          <w:szCs w:val="20"/>
        </w:rPr>
        <w:t>Нормативная база привлечения ВС Российской Федерации к борьбе с терроризмом. Участие в проведении контртеррористической операции, пресечение международной террористической деятельности за пределами территории Российской Федерации.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63CC">
        <w:rPr>
          <w:rFonts w:ascii="Times New Roman" w:eastAsia="Times New Roman" w:hAnsi="Times New Roman" w:cs="Times New Roman"/>
          <w:sz w:val="20"/>
          <w:szCs w:val="20"/>
        </w:rPr>
        <w:t>Значение и роль миротворческой деятельности Вооруженных Сил России. Нормативно-правовая база для проведения миротворческой деятельности ВС Российской Федерации.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7228" w:rsidRPr="00BA50C1" w:rsidRDefault="00B27228" w:rsidP="00B27228">
      <w:pPr>
        <w:shd w:val="clear" w:color="auto" w:fill="FFFFFF"/>
        <w:spacing w:before="202"/>
        <w:ind w:right="403"/>
        <w:rPr>
          <w:sz w:val="20"/>
        </w:rPr>
      </w:pPr>
      <w:r w:rsidRPr="00BA50C1">
        <w:rPr>
          <w:b/>
          <w:bCs/>
          <w:color w:val="000000"/>
          <w:spacing w:val="-5"/>
          <w:sz w:val="20"/>
        </w:rPr>
        <w:t xml:space="preserve">Тема 6.  Военнослужащий </w:t>
      </w:r>
      <w:r w:rsidRPr="00BA50C1">
        <w:rPr>
          <w:color w:val="000000"/>
          <w:spacing w:val="-5"/>
          <w:sz w:val="20"/>
        </w:rPr>
        <w:t xml:space="preserve">— </w:t>
      </w:r>
      <w:r w:rsidRPr="00BA50C1">
        <w:rPr>
          <w:b/>
          <w:bCs/>
          <w:color w:val="000000"/>
          <w:spacing w:val="-5"/>
          <w:sz w:val="20"/>
        </w:rPr>
        <w:t xml:space="preserve">вооруженный защитник Отечества. Честь и достоинство воина Вооруженных Сил Российской Федерации </w:t>
      </w:r>
      <w:r>
        <w:rPr>
          <w:b/>
          <w:bCs/>
          <w:color w:val="000000"/>
          <w:spacing w:val="-5"/>
          <w:sz w:val="20"/>
        </w:rPr>
        <w:t>–</w:t>
      </w:r>
      <w:r w:rsidR="00706EF1">
        <w:rPr>
          <w:b/>
          <w:bCs/>
          <w:color w:val="000000"/>
          <w:spacing w:val="-5"/>
          <w:sz w:val="20"/>
        </w:rPr>
        <w:t xml:space="preserve"> 8</w:t>
      </w:r>
      <w:r w:rsidR="0036350F">
        <w:rPr>
          <w:b/>
          <w:bCs/>
          <w:color w:val="000000"/>
          <w:spacing w:val="-5"/>
          <w:sz w:val="20"/>
        </w:rPr>
        <w:t xml:space="preserve"> </w:t>
      </w:r>
      <w:r>
        <w:rPr>
          <w:b/>
          <w:bCs/>
          <w:color w:val="000000"/>
          <w:spacing w:val="-5"/>
          <w:sz w:val="20"/>
        </w:rPr>
        <w:t>час.</w:t>
      </w:r>
    </w:p>
    <w:p w:rsidR="00B27228" w:rsidRDefault="00B27228" w:rsidP="00B27228">
      <w:pPr>
        <w:pStyle w:val="a9"/>
        <w:jc w:val="both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6120C">
        <w:rPr>
          <w:rFonts w:ascii="Times New Roman" w:eastAsia="Times New Roman" w:hAnsi="Times New Roman" w:cs="Times New Roman"/>
          <w:sz w:val="20"/>
          <w:szCs w:val="20"/>
        </w:rPr>
        <w:t>Основное предназначение и обусловленность воинской деятельности военнослужащего. Учебно-боевая подготовка; служебно-боевая деятельность; реальные боевые действия.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120C">
        <w:rPr>
          <w:rFonts w:ascii="Times New Roman" w:eastAsia="Times New Roman" w:hAnsi="Times New Roman" w:cs="Times New Roman"/>
          <w:sz w:val="20"/>
          <w:szCs w:val="20"/>
        </w:rPr>
        <w:t>Зависимость воинской деятельности от вида Вооруженных Сил и рода войск, от воинской должности и класса сходных воинских должностей. Общие виды и основные элементы воинской деятельности.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120C">
        <w:rPr>
          <w:rFonts w:ascii="Times New Roman" w:eastAsia="Times New Roman" w:hAnsi="Times New Roman" w:cs="Times New Roman"/>
          <w:sz w:val="20"/>
          <w:szCs w:val="20"/>
        </w:rPr>
        <w:t>Общие т</w:t>
      </w:r>
      <w:r>
        <w:rPr>
          <w:rFonts w:ascii="Times New Roman" w:eastAsia="Times New Roman" w:hAnsi="Times New Roman" w:cs="Times New Roman"/>
          <w:sz w:val="20"/>
          <w:szCs w:val="20"/>
        </w:rPr>
        <w:t>ребования воинской деятельности:</w:t>
      </w:r>
      <w:r w:rsidRPr="00A6120C">
        <w:rPr>
          <w:rFonts w:ascii="Times New Roman" w:eastAsia="Times New Roman" w:hAnsi="Times New Roman" w:cs="Times New Roman"/>
          <w:sz w:val="20"/>
          <w:szCs w:val="20"/>
        </w:rPr>
        <w:t xml:space="preserve"> устойчивость, внимание, быстрота и гибкость мышления, самостоятельность, ответственность, способность принимать решения. Морально-психологические требования, психологическая совместимость военнослужащих.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50C1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Основные качества военнослужащего, позволяющие ему с честью </w:t>
      </w:r>
      <w:r w:rsidRPr="00BA50C1">
        <w:rPr>
          <w:rFonts w:ascii="Times New Roman" w:hAnsi="Times New Roman" w:cs="Times New Roman"/>
          <w:color w:val="000000"/>
          <w:spacing w:val="4"/>
          <w:sz w:val="20"/>
          <w:szCs w:val="20"/>
        </w:rPr>
        <w:t>и достоинством носить свое воинское звание — защитник Отечества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. </w:t>
      </w:r>
      <w:r w:rsidRPr="00BA50C1">
        <w:rPr>
          <w:rFonts w:ascii="Times New Roman" w:hAnsi="Times New Roman" w:cs="Times New Roman"/>
          <w:color w:val="000000"/>
          <w:spacing w:val="4"/>
          <w:sz w:val="20"/>
          <w:szCs w:val="20"/>
        </w:rPr>
        <w:t>Воинская честь и достоинство — неотъемлемые качества военно</w:t>
      </w:r>
      <w:r w:rsidRPr="00BA50C1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BA50C1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служащего Вооруженных Сил Российской Федерации. Гуманность и </w:t>
      </w:r>
      <w:r w:rsidRPr="00BA50C1">
        <w:rPr>
          <w:rFonts w:ascii="Times New Roman" w:hAnsi="Times New Roman" w:cs="Times New Roman"/>
          <w:color w:val="000000"/>
          <w:spacing w:val="2"/>
          <w:sz w:val="20"/>
          <w:szCs w:val="20"/>
        </w:rPr>
        <w:t>человеколюбие — это неотъемлемое качество российского воина во все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BA50C1">
        <w:rPr>
          <w:rFonts w:ascii="Times New Roman" w:hAnsi="Times New Roman" w:cs="Times New Roman"/>
          <w:color w:val="000000"/>
          <w:spacing w:val="4"/>
          <w:sz w:val="20"/>
          <w:szCs w:val="20"/>
        </w:rPr>
        <w:t>времена.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A6120C">
        <w:rPr>
          <w:rFonts w:ascii="Times New Roman" w:hAnsi="Times New Roman" w:cs="Times New Roman"/>
          <w:color w:val="000000"/>
          <w:spacing w:val="4"/>
          <w:sz w:val="20"/>
          <w:szCs w:val="20"/>
        </w:rPr>
        <w:t>Необходимость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BA50C1">
        <w:rPr>
          <w:rFonts w:ascii="Times New Roman" w:hAnsi="Times New Roman" w:cs="Times New Roman"/>
          <w:color w:val="000000"/>
          <w:spacing w:val="5"/>
          <w:sz w:val="20"/>
          <w:szCs w:val="20"/>
        </w:rPr>
        <w:t>Единоначалие — принцип строительства Вооруженных Сил Рос</w:t>
      </w:r>
      <w:r w:rsidRPr="00BA50C1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BA50C1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сийской Федерации. Важность соблюдения основного требования, </w:t>
      </w:r>
      <w:r w:rsidRPr="00BA50C1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относящегося ко всем военнослужащим, — постоянно поддерживать в </w:t>
      </w:r>
      <w:r w:rsidRPr="00BA50C1">
        <w:rPr>
          <w:rFonts w:ascii="Times New Roman" w:hAnsi="Times New Roman" w:cs="Times New Roman"/>
          <w:color w:val="000000"/>
          <w:spacing w:val="5"/>
          <w:sz w:val="20"/>
          <w:szCs w:val="20"/>
        </w:rPr>
        <w:t>воинском коллективе порядок и крепкую воинскую дисциплину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. </w:t>
      </w:r>
      <w:r w:rsidRPr="00BA50C1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Общие обязанности военнослужащих, должностные и специальные </w:t>
      </w:r>
      <w:r w:rsidRPr="00BA50C1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обязанности военнослужащих. Сущность основных обязанностей </w:t>
      </w:r>
      <w:r w:rsidRPr="00BA50C1">
        <w:rPr>
          <w:rFonts w:ascii="Times New Roman" w:hAnsi="Times New Roman" w:cs="Times New Roman"/>
          <w:color w:val="000000"/>
          <w:spacing w:val="5"/>
          <w:sz w:val="20"/>
          <w:szCs w:val="20"/>
        </w:rPr>
        <w:t>военнослужащих и чем они определяются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. </w:t>
      </w:r>
    </w:p>
    <w:p w:rsidR="00B27228" w:rsidRDefault="00B27228" w:rsidP="00B27228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7228" w:rsidRPr="00BA50C1" w:rsidRDefault="00B27228" w:rsidP="00B27228">
      <w:pPr>
        <w:shd w:val="clear" w:color="auto" w:fill="FFFFFF"/>
        <w:spacing w:before="106"/>
        <w:rPr>
          <w:sz w:val="20"/>
        </w:rPr>
      </w:pPr>
      <w:r w:rsidRPr="00BA50C1">
        <w:rPr>
          <w:b/>
          <w:bCs/>
          <w:color w:val="000000"/>
          <w:spacing w:val="-4"/>
          <w:sz w:val="20"/>
        </w:rPr>
        <w:lastRenderedPageBreak/>
        <w:t xml:space="preserve">Тема 7. Ритуалы Вооруженных Сил Российской Федерации </w:t>
      </w:r>
      <w:r>
        <w:rPr>
          <w:b/>
          <w:bCs/>
          <w:color w:val="000000"/>
          <w:spacing w:val="-4"/>
          <w:sz w:val="20"/>
        </w:rPr>
        <w:t>–</w:t>
      </w:r>
      <w:r w:rsidR="00706EF1">
        <w:rPr>
          <w:b/>
          <w:bCs/>
          <w:color w:val="000000"/>
          <w:spacing w:val="-4"/>
          <w:sz w:val="20"/>
        </w:rPr>
        <w:t xml:space="preserve"> 3</w:t>
      </w:r>
      <w:r>
        <w:rPr>
          <w:b/>
          <w:bCs/>
          <w:color w:val="000000"/>
          <w:spacing w:val="-4"/>
          <w:sz w:val="20"/>
        </w:rPr>
        <w:t>час</w:t>
      </w:r>
      <w:r w:rsidR="00706EF1">
        <w:rPr>
          <w:b/>
          <w:bCs/>
          <w:color w:val="000000"/>
          <w:spacing w:val="-4"/>
          <w:sz w:val="20"/>
        </w:rPr>
        <w:t>а</w:t>
      </w:r>
      <w:r>
        <w:rPr>
          <w:b/>
          <w:bCs/>
          <w:color w:val="000000"/>
          <w:spacing w:val="-4"/>
          <w:sz w:val="20"/>
        </w:rPr>
        <w:t>.</w:t>
      </w:r>
    </w:p>
    <w:p w:rsidR="00B27228" w:rsidRDefault="00B27228" w:rsidP="00B27228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6120C">
        <w:rPr>
          <w:rFonts w:ascii="Times New Roman" w:eastAsia="Times New Roman" w:hAnsi="Times New Roman" w:cs="Times New Roman"/>
          <w:sz w:val="20"/>
          <w:szCs w:val="20"/>
        </w:rPr>
        <w:t>Порядок вручения Боевого Знамени воинской части. Когда, кем, от имени кого вручается Боевое Знамя воинской части.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120C">
        <w:rPr>
          <w:rFonts w:ascii="Times New Roman" w:eastAsia="Times New Roman" w:hAnsi="Times New Roman" w:cs="Times New Roman"/>
          <w:sz w:val="20"/>
          <w:szCs w:val="20"/>
        </w:rPr>
        <w:t xml:space="preserve">Военная присяга и ее </w:t>
      </w:r>
      <w:proofErr w:type="gramStart"/>
      <w:r w:rsidRPr="00A6120C">
        <w:rPr>
          <w:rFonts w:ascii="Times New Roman" w:eastAsia="Times New Roman" w:hAnsi="Times New Roman" w:cs="Times New Roman"/>
          <w:sz w:val="20"/>
          <w:szCs w:val="20"/>
        </w:rPr>
        <w:t>роль</w:t>
      </w:r>
      <w:proofErr w:type="gramEnd"/>
      <w:r w:rsidRPr="00A6120C">
        <w:rPr>
          <w:rFonts w:ascii="Times New Roman" w:eastAsia="Times New Roman" w:hAnsi="Times New Roman" w:cs="Times New Roman"/>
          <w:sz w:val="20"/>
          <w:szCs w:val="20"/>
        </w:rPr>
        <w:t xml:space="preserve"> и значение для каждого военнослужащего. Порядок приведения к Военной присяге солдат и матросов, прибывших на пополнение в воинскую часть. Текст Военной присяги.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120C">
        <w:rPr>
          <w:rFonts w:ascii="Times New Roman" w:eastAsia="Times New Roman" w:hAnsi="Times New Roman" w:cs="Times New Roman"/>
          <w:sz w:val="20"/>
          <w:szCs w:val="20"/>
        </w:rPr>
        <w:t>Порядок вручения стрелкового оружия. Порядок закрепления военной техники и вооружения.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00B6">
        <w:rPr>
          <w:rFonts w:ascii="Times New Roman" w:eastAsia="Times New Roman" w:hAnsi="Times New Roman" w:cs="Times New Roman"/>
          <w:sz w:val="20"/>
          <w:szCs w:val="20"/>
        </w:rPr>
        <w:t>Организация учебного процесса в военных образовательных учреждениях   высшего профессионального образования.</w:t>
      </w:r>
    </w:p>
    <w:p w:rsidR="00B27228" w:rsidRDefault="00B27228" w:rsidP="00B27228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7228" w:rsidRPr="00BA50C1" w:rsidRDefault="00B27228" w:rsidP="00B27228">
      <w:pPr>
        <w:rPr>
          <w:bCs/>
          <w:sz w:val="20"/>
        </w:rPr>
      </w:pPr>
    </w:p>
    <w:p w:rsidR="00B27228" w:rsidRPr="00BA50C1" w:rsidRDefault="00B27228" w:rsidP="00B27228">
      <w:pPr>
        <w:shd w:val="clear" w:color="auto" w:fill="FFFFFF"/>
        <w:rPr>
          <w:b/>
          <w:sz w:val="20"/>
        </w:rPr>
      </w:pPr>
      <w:r w:rsidRPr="00BA50C1">
        <w:rPr>
          <w:b/>
          <w:sz w:val="20"/>
        </w:rPr>
        <w:t xml:space="preserve">Тема 8. </w:t>
      </w:r>
      <w:r w:rsidRPr="00BA50C1">
        <w:rPr>
          <w:b/>
          <w:spacing w:val="1"/>
          <w:sz w:val="20"/>
        </w:rPr>
        <w:t xml:space="preserve">Подготовка военных кадров – </w:t>
      </w:r>
      <w:r>
        <w:rPr>
          <w:b/>
          <w:spacing w:val="1"/>
          <w:sz w:val="20"/>
        </w:rPr>
        <w:t>3</w:t>
      </w:r>
      <w:r w:rsidR="0036350F">
        <w:rPr>
          <w:b/>
          <w:spacing w:val="1"/>
          <w:sz w:val="20"/>
        </w:rPr>
        <w:t xml:space="preserve"> </w:t>
      </w:r>
      <w:r w:rsidRPr="00BA50C1">
        <w:rPr>
          <w:b/>
          <w:spacing w:val="1"/>
          <w:sz w:val="20"/>
        </w:rPr>
        <w:t>час</w:t>
      </w:r>
      <w:r>
        <w:rPr>
          <w:b/>
          <w:spacing w:val="1"/>
          <w:sz w:val="20"/>
        </w:rPr>
        <w:t>а.</w:t>
      </w:r>
    </w:p>
    <w:p w:rsidR="00B27228" w:rsidRDefault="00B27228" w:rsidP="00B27228">
      <w:pPr>
        <w:shd w:val="clear" w:color="auto" w:fill="FFFFFF"/>
        <w:jc w:val="both"/>
        <w:rPr>
          <w:spacing w:val="1"/>
          <w:sz w:val="20"/>
        </w:rPr>
      </w:pPr>
      <w:r>
        <w:rPr>
          <w:sz w:val="20"/>
        </w:rPr>
        <w:t xml:space="preserve">    </w:t>
      </w:r>
      <w:r w:rsidRPr="00BA00B6">
        <w:rPr>
          <w:sz w:val="20"/>
        </w:rPr>
        <w:t>Порядок подготовки и поступления граждан в военные образовательные учреждения высшего профессионального образования</w:t>
      </w:r>
      <w:r>
        <w:rPr>
          <w:sz w:val="20"/>
        </w:rPr>
        <w:t xml:space="preserve">. </w:t>
      </w:r>
      <w:r w:rsidRPr="00BA50C1">
        <w:rPr>
          <w:spacing w:val="1"/>
          <w:sz w:val="20"/>
        </w:rPr>
        <w:t>Порядок проведения профессионального отбора кандидатов для  зачисления в военно-учебные заведения курсантами</w:t>
      </w:r>
      <w:r>
        <w:rPr>
          <w:spacing w:val="1"/>
          <w:sz w:val="20"/>
        </w:rPr>
        <w:t xml:space="preserve">. </w:t>
      </w:r>
      <w:r w:rsidRPr="00BA50C1">
        <w:rPr>
          <w:spacing w:val="1"/>
          <w:sz w:val="20"/>
        </w:rPr>
        <w:t>Организация учебного процесса в военных образовательных учреждениях   высшего профессионального образования</w:t>
      </w:r>
      <w:r>
        <w:rPr>
          <w:spacing w:val="1"/>
          <w:sz w:val="20"/>
        </w:rPr>
        <w:t>.</w:t>
      </w:r>
    </w:p>
    <w:p w:rsidR="00DC60F6" w:rsidRDefault="00DC60F6" w:rsidP="00E15B50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p w:rsidR="00984E76" w:rsidRPr="00BA50C1" w:rsidRDefault="00984E76" w:rsidP="00E15B50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p w:rsidR="00B27228" w:rsidRDefault="00D17754" w:rsidP="000875B7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D17754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0875B7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E15B50" w:rsidRPr="00BA50C1">
        <w:rPr>
          <w:rFonts w:ascii="Times New Roman" w:eastAsia="Times New Roman" w:hAnsi="Times New Roman" w:cs="Times New Roman"/>
          <w:b/>
          <w:sz w:val="20"/>
          <w:szCs w:val="20"/>
        </w:rPr>
        <w:t>ематическое планирование уроков</w:t>
      </w:r>
      <w:r w:rsidR="00B27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30A31" w:rsidRPr="00BA50C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B73EE" w:rsidRDefault="003B73EE" w:rsidP="000875B7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5B50" w:rsidRDefault="00530A31" w:rsidP="000875B7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50C1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3B73EE">
        <w:rPr>
          <w:rFonts w:ascii="Times New Roman" w:eastAsia="Times New Roman" w:hAnsi="Times New Roman" w:cs="Times New Roman"/>
          <w:b/>
          <w:sz w:val="20"/>
          <w:szCs w:val="20"/>
        </w:rPr>
        <w:t xml:space="preserve"> класс</w:t>
      </w:r>
    </w:p>
    <w:p w:rsidR="0019568F" w:rsidRPr="00BA50C1" w:rsidRDefault="0019568F" w:rsidP="000875B7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5B50" w:rsidRPr="00BA50C1" w:rsidRDefault="00E15B50" w:rsidP="00E15B50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  <w:r w:rsidRPr="00BA50C1">
        <w:rPr>
          <w:rFonts w:ascii="Times New Roman" w:eastAsia="Times New Roman" w:hAnsi="Times New Roman" w:cs="Times New Roman"/>
          <w:b/>
          <w:sz w:val="20"/>
          <w:szCs w:val="20"/>
        </w:rPr>
        <w:t>Тема 1</w:t>
      </w:r>
      <w:r w:rsidR="000A1DA9" w:rsidRPr="00BA50C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91617" w:rsidRPr="00BA50C1">
        <w:rPr>
          <w:rFonts w:ascii="Times New Roman" w:eastAsiaTheme="minorHAnsi" w:hAnsi="Times New Roman" w:cs="Times New Roman"/>
          <w:b/>
          <w:bCs/>
          <w:sz w:val="20"/>
          <w:szCs w:val="20"/>
        </w:rPr>
        <w:t>Обеспечение личной безопасности и сохранение здоровья</w:t>
      </w:r>
      <w:r w:rsidR="000A1DA9" w:rsidRPr="00BA50C1">
        <w:rPr>
          <w:rFonts w:ascii="Times New Roman" w:eastAsiaTheme="minorHAnsi" w:hAnsi="Times New Roman" w:cs="Times New Roman"/>
          <w:b/>
          <w:bCs/>
          <w:sz w:val="20"/>
          <w:szCs w:val="20"/>
        </w:rPr>
        <w:t>»</w:t>
      </w:r>
      <w:r w:rsidR="00A04267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(8</w:t>
      </w:r>
      <w:r w:rsidR="00791617" w:rsidRPr="00BA50C1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час</w:t>
      </w:r>
      <w:r w:rsidR="00A04267">
        <w:rPr>
          <w:rFonts w:ascii="Times New Roman" w:eastAsiaTheme="minorHAnsi" w:hAnsi="Times New Roman" w:cs="Times New Roman"/>
          <w:b/>
          <w:bCs/>
          <w:sz w:val="20"/>
          <w:szCs w:val="20"/>
        </w:rPr>
        <w:t>ов</w:t>
      </w:r>
      <w:r w:rsidR="00791617" w:rsidRPr="00BA50C1">
        <w:rPr>
          <w:rFonts w:ascii="Times New Roman" w:eastAsiaTheme="minorHAnsi" w:hAnsi="Times New Roman" w:cs="Times New Roman"/>
          <w:b/>
          <w:bCs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7822"/>
        <w:gridCol w:w="1652"/>
      </w:tblGrid>
      <w:tr w:rsidR="00E15B50" w:rsidRPr="000875B7" w:rsidTr="00DC6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0" w:rsidRPr="000875B7" w:rsidRDefault="00E15B50" w:rsidP="000875B7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875B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0" w:rsidRDefault="00E15B50" w:rsidP="000875B7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0875B7" w:rsidRPr="000875B7" w:rsidRDefault="000875B7" w:rsidP="000875B7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0" w:rsidRPr="000875B7" w:rsidRDefault="000875B7" w:rsidP="000875B7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BE2BAE" w:rsidRPr="00BA50C1" w:rsidTr="00DC6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774368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9870EA" w:rsidRDefault="00214F3C" w:rsidP="005D1772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>
              <w:rPr>
                <w:rFonts w:eastAsiaTheme="minorHAnsi"/>
                <w:sz w:val="20"/>
              </w:rPr>
              <w:t xml:space="preserve"> Входной </w:t>
            </w:r>
            <w:proofErr w:type="spellStart"/>
            <w:r>
              <w:rPr>
                <w:rFonts w:eastAsiaTheme="minorHAnsi"/>
                <w:sz w:val="20"/>
              </w:rPr>
              <w:t>контроль</w:t>
            </w:r>
            <w:proofErr w:type="gramStart"/>
            <w:r>
              <w:rPr>
                <w:rFonts w:eastAsiaTheme="minorHAnsi"/>
                <w:sz w:val="20"/>
              </w:rPr>
              <w:t>.</w:t>
            </w:r>
            <w:r w:rsidR="00BE2BAE" w:rsidRPr="005D1772">
              <w:rPr>
                <w:rFonts w:eastAsiaTheme="minorHAnsi"/>
                <w:sz w:val="20"/>
              </w:rPr>
              <w:t>З</w:t>
            </w:r>
            <w:proofErr w:type="gramEnd"/>
            <w:r w:rsidR="00BE2BAE" w:rsidRPr="005D1772">
              <w:rPr>
                <w:rFonts w:eastAsiaTheme="minorHAnsi"/>
                <w:sz w:val="20"/>
              </w:rPr>
              <w:t>доровье</w:t>
            </w:r>
            <w:proofErr w:type="spellEnd"/>
            <w:r w:rsidR="00BE2BAE" w:rsidRPr="005D1772">
              <w:rPr>
                <w:rFonts w:eastAsiaTheme="minorHAnsi"/>
                <w:sz w:val="20"/>
              </w:rPr>
              <w:t xml:space="preserve"> и здоровый образ жизни. Общие понятия о здоровье.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DC6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774368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4805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BA50C1">
              <w:rPr>
                <w:rFonts w:eastAsiaTheme="minorHAnsi"/>
                <w:sz w:val="20"/>
              </w:rPr>
              <w:t>Вредные привычки (употребление алкоголя, курение, употребление наркотиков) и их социальные последствия.</w:t>
            </w:r>
          </w:p>
          <w:p w:rsidR="00BE2BAE" w:rsidRPr="00BA50C1" w:rsidRDefault="00BE2BAE" w:rsidP="004805B6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67" w:rsidRPr="00BA50C1" w:rsidTr="00DC6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Pr="00BA50C1" w:rsidRDefault="00A04267" w:rsidP="00774368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Pr="00BA50C1" w:rsidRDefault="00A04267" w:rsidP="004805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BA50C1">
              <w:rPr>
                <w:rFonts w:eastAsiaTheme="minorHAnsi"/>
                <w:sz w:val="20"/>
              </w:rPr>
      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Pr="00BA50C1" w:rsidRDefault="00A04267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67" w:rsidRPr="00BA50C1" w:rsidTr="00DC6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Pr="00BA50C1" w:rsidRDefault="00A04267" w:rsidP="00774368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Default="00A04267" w:rsidP="004805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BA50C1">
              <w:rPr>
                <w:rFonts w:eastAsiaTheme="minorHAnsi"/>
                <w:sz w:val="20"/>
              </w:rPr>
              <w:t>Курение и его влияние на состояние здоровья. Табачный дым и его составные части.</w:t>
            </w:r>
          </w:p>
          <w:p w:rsidR="00A04267" w:rsidRPr="00BA50C1" w:rsidRDefault="00A04267" w:rsidP="004805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Pr="00BA50C1" w:rsidRDefault="00A04267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67" w:rsidRPr="00BA50C1" w:rsidTr="00DC6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Pr="00BA50C1" w:rsidRDefault="00A04267" w:rsidP="00774368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Pr="00BA50C1" w:rsidRDefault="00A04267" w:rsidP="00A04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BA50C1">
              <w:rPr>
                <w:rFonts w:eastAsiaTheme="minorHAnsi"/>
                <w:sz w:val="20"/>
              </w:rPr>
              <w:t>. Пассивное курение и его влияние на здоровье.</w:t>
            </w:r>
          </w:p>
          <w:p w:rsidR="00A04267" w:rsidRPr="00BA50C1" w:rsidRDefault="00A04267" w:rsidP="004805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Pr="00BA50C1" w:rsidRDefault="00A04267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67" w:rsidRPr="00BA50C1" w:rsidTr="00DC6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Pr="00BA50C1" w:rsidRDefault="00A04267" w:rsidP="00774368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Default="00A04267" w:rsidP="00A04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BA50C1">
              <w:rPr>
                <w:rFonts w:eastAsiaTheme="minorHAnsi"/>
                <w:sz w:val="20"/>
              </w:rPr>
              <w:t>Наркотики. Наркомания и токсикомания, общие понятия и определения.</w:t>
            </w:r>
          </w:p>
          <w:p w:rsidR="000875B7" w:rsidRPr="00BA50C1" w:rsidRDefault="000875B7" w:rsidP="00A04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Pr="00BA50C1" w:rsidRDefault="00A04267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67" w:rsidRPr="00BA50C1" w:rsidTr="00DC6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Pr="00BA50C1" w:rsidRDefault="00A04267" w:rsidP="00774368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7" w:rsidRPr="00BA50C1" w:rsidRDefault="00A04267" w:rsidP="00A042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BA50C1">
              <w:rPr>
                <w:rFonts w:eastAsiaTheme="minorHAnsi"/>
                <w:sz w:val="20"/>
              </w:rPr>
              <w:t>Социальные последствия пристрастия к наркотикам. Профилактика наркомании.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67" w:rsidRPr="00BA50C1" w:rsidRDefault="00A04267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DC6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774368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214F3C" w:rsidRDefault="0018506D" w:rsidP="005D17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highlight w:val="yellow"/>
              </w:rPr>
            </w:pPr>
            <w:proofErr w:type="gramStart"/>
            <w:r w:rsidRPr="00214F3C">
              <w:rPr>
                <w:b/>
                <w:sz w:val="20"/>
              </w:rPr>
              <w:t>КР</w:t>
            </w:r>
            <w:proofErr w:type="gramEnd"/>
            <w:r w:rsidR="00A04267" w:rsidRPr="00214F3C">
              <w:rPr>
                <w:b/>
                <w:sz w:val="20"/>
              </w:rPr>
              <w:t xml:space="preserve"> №1</w:t>
            </w:r>
            <w:r w:rsidR="00671CE2" w:rsidRPr="00214F3C">
              <w:rPr>
                <w:b/>
                <w:sz w:val="20"/>
              </w:rPr>
              <w:t xml:space="preserve"> «</w:t>
            </w:r>
            <w:r w:rsidR="00671CE2" w:rsidRPr="00214F3C">
              <w:rPr>
                <w:rFonts w:eastAsiaTheme="minorHAnsi"/>
                <w:b/>
                <w:bCs/>
                <w:sz w:val="20"/>
              </w:rPr>
              <w:t>Обеспечение личной безопасности и сохранение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68F" w:rsidRDefault="0019568F" w:rsidP="00E15B50">
      <w:pPr>
        <w:pStyle w:val="a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1DA9" w:rsidRPr="00BA50C1" w:rsidRDefault="00E15B50" w:rsidP="00E15B50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  <w:r w:rsidRPr="00BA50C1">
        <w:rPr>
          <w:rFonts w:ascii="Times New Roman" w:eastAsia="Times New Roman" w:hAnsi="Times New Roman" w:cs="Times New Roman"/>
          <w:b/>
          <w:sz w:val="20"/>
          <w:szCs w:val="20"/>
        </w:rPr>
        <w:t>Тема 2</w:t>
      </w:r>
      <w:r w:rsidR="000A1DA9" w:rsidRPr="00BA50C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A1DA9" w:rsidRPr="00BA50C1">
        <w:rPr>
          <w:rFonts w:ascii="Times New Roman" w:eastAsiaTheme="minorHAnsi" w:hAnsi="Times New Roman" w:cs="Times New Roman"/>
          <w:b/>
          <w:bCs/>
          <w:sz w:val="20"/>
          <w:szCs w:val="20"/>
        </w:rPr>
        <w:t>Государственная система обеспечения безопасности населения» (8 час)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7765"/>
        <w:gridCol w:w="1715"/>
      </w:tblGrid>
      <w:tr w:rsidR="00BB611E" w:rsidRPr="0019568F" w:rsidTr="005C4FA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E" w:rsidRPr="0019568F" w:rsidRDefault="00BB611E" w:rsidP="0019568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9568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 урока</w:t>
            </w: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E" w:rsidRPr="0019568F" w:rsidRDefault="00BB611E" w:rsidP="0019568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E" w:rsidRPr="0019568F" w:rsidRDefault="005C4FA3" w:rsidP="0019568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BE2BAE" w:rsidRPr="00BA50C1" w:rsidTr="005C4FA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9870EA" w:rsidRDefault="00214F3C" w:rsidP="008A7A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highlight w:val="yellow"/>
              </w:rPr>
            </w:pPr>
            <w:r>
              <w:rPr>
                <w:rFonts w:eastAsiaTheme="minorHAnsi"/>
                <w:bCs/>
                <w:sz w:val="20"/>
              </w:rPr>
              <w:t>Работа над ошибками</w:t>
            </w:r>
            <w:proofErr w:type="gramStart"/>
            <w:r w:rsidR="004219CD">
              <w:rPr>
                <w:rFonts w:eastAsiaTheme="minorHAnsi"/>
                <w:bCs/>
                <w:sz w:val="20"/>
              </w:rPr>
              <w:t xml:space="preserve"> </w:t>
            </w:r>
            <w:r>
              <w:rPr>
                <w:rFonts w:eastAsiaTheme="minorHAnsi"/>
                <w:bCs/>
                <w:sz w:val="20"/>
              </w:rPr>
              <w:t>.</w:t>
            </w:r>
            <w:proofErr w:type="gramEnd"/>
            <w:r w:rsidR="00BE2BAE" w:rsidRPr="005D1772">
              <w:rPr>
                <w:rFonts w:eastAsiaTheme="minorHAnsi"/>
                <w:bCs/>
                <w:sz w:val="20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5C4FA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9870EA" w:rsidRDefault="00BE2BAE" w:rsidP="005D17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highlight w:val="yellow"/>
              </w:rPr>
            </w:pPr>
            <w:r w:rsidRPr="005D1772">
              <w:rPr>
                <w:rFonts w:eastAsiaTheme="minorHAnsi"/>
                <w:bCs/>
                <w:sz w:val="20"/>
              </w:rPr>
              <w:t>Единая государственная система предупреждения и ликвидации чрезвычайных ситуаций (РСЧС)</w:t>
            </w:r>
            <w:r w:rsidRPr="005D1772">
              <w:rPr>
                <w:rFonts w:eastAsiaTheme="minorHAnsi"/>
                <w:sz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5C4FA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5D1772" w:rsidRDefault="00BE2BAE" w:rsidP="000A1D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5D1772">
              <w:rPr>
                <w:rFonts w:eastAsiaTheme="minorHAnsi"/>
                <w:sz w:val="20"/>
              </w:rPr>
              <w:t>Гражданская оборона, основные понятия и определения, задачи гражданской обороны.</w:t>
            </w:r>
          </w:p>
          <w:p w:rsidR="00BE2BAE" w:rsidRPr="009870EA" w:rsidRDefault="00BE2BAE" w:rsidP="000A1D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5C4FA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9870EA" w:rsidRDefault="00BE2BAE" w:rsidP="005D17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highlight w:val="yellow"/>
              </w:rPr>
            </w:pPr>
            <w:r w:rsidRPr="005D1772">
              <w:rPr>
                <w:rFonts w:eastAsiaTheme="minorHAnsi"/>
                <w:sz w:val="20"/>
              </w:rPr>
              <w:t xml:space="preserve">Современные средства поражения и их поражающие факторы.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5C4FA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9870EA" w:rsidRDefault="00BE2BAE" w:rsidP="005D17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highlight w:val="yellow"/>
              </w:rPr>
            </w:pPr>
            <w:r w:rsidRPr="005D1772">
              <w:rPr>
                <w:rFonts w:eastAsiaTheme="minorHAnsi"/>
                <w:sz w:val="20"/>
              </w:rPr>
              <w:t xml:space="preserve">Организация инженерной защиты населения от поражающих факторов </w:t>
            </w:r>
            <w:r w:rsidR="005D1772" w:rsidRPr="005D1772">
              <w:rPr>
                <w:rFonts w:eastAsiaTheme="minorHAnsi"/>
                <w:sz w:val="20"/>
              </w:rPr>
              <w:t>ЧС мирного и военного времени.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5C4FA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5D1772" w:rsidRDefault="00BE2BAE" w:rsidP="005D17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5D1772">
              <w:rPr>
                <w:rFonts w:eastAsiaTheme="minorHAnsi"/>
                <w:sz w:val="20"/>
              </w:rPr>
              <w:t xml:space="preserve">Аварийно-спасательные и другие неотложные работы, проводимые в зонах </w:t>
            </w:r>
            <w:r w:rsidR="005D1772" w:rsidRPr="005D1772">
              <w:rPr>
                <w:rFonts w:eastAsiaTheme="minorHAnsi"/>
                <w:sz w:val="20"/>
              </w:rPr>
              <w:t>ЧС.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5C4FA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5D1772" w:rsidRDefault="00BE2BAE" w:rsidP="005D17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5D1772">
              <w:rPr>
                <w:rFonts w:eastAsiaTheme="minorHAnsi"/>
                <w:sz w:val="20"/>
              </w:rPr>
              <w:t>Основные направления деятельности государственных организаций</w:t>
            </w:r>
            <w:r w:rsidR="005D1772" w:rsidRPr="005D1772">
              <w:rPr>
                <w:rFonts w:eastAsiaTheme="minorHAnsi"/>
                <w:sz w:val="20"/>
              </w:rPr>
              <w:t xml:space="preserve"> и ведомств  РФ</w:t>
            </w:r>
            <w:r w:rsidRPr="005D1772">
              <w:rPr>
                <w:rFonts w:eastAsiaTheme="minorHAnsi"/>
                <w:sz w:val="20"/>
              </w:rPr>
              <w:t xml:space="preserve"> по защите населения и территорий от </w:t>
            </w:r>
            <w:r w:rsidR="005D1772" w:rsidRPr="005D1772">
              <w:rPr>
                <w:rFonts w:eastAsiaTheme="minorHAnsi"/>
                <w:sz w:val="20"/>
              </w:rPr>
              <w:t>ЧС.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5C4FA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214F3C" w:rsidRDefault="00BE2BAE" w:rsidP="00671CE2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4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671CE2" w:rsidRPr="00214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14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№2</w:t>
            </w:r>
            <w:r w:rsidR="00671CE2" w:rsidRPr="00214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671CE2" w:rsidRPr="00214F3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Государственная система обеспечения безопасности населения»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042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11E" w:rsidRPr="00BA50C1" w:rsidRDefault="00BB611E" w:rsidP="00E15B50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p w:rsidR="00E15B50" w:rsidRPr="00BA50C1" w:rsidRDefault="00BB611E" w:rsidP="00E15B50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  <w:r w:rsidRPr="00BA50C1">
        <w:rPr>
          <w:rFonts w:ascii="Times New Roman" w:eastAsia="Times New Roman" w:hAnsi="Times New Roman" w:cs="Times New Roman"/>
          <w:b/>
          <w:sz w:val="20"/>
          <w:szCs w:val="20"/>
        </w:rPr>
        <w:t>Тема 3</w:t>
      </w:r>
      <w:r w:rsidRPr="00BA50C1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«Основы обороны государства и воинская обязанность» (18 час)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7770"/>
        <w:gridCol w:w="1712"/>
      </w:tblGrid>
      <w:tr w:rsidR="00E15B50" w:rsidRPr="0019568F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0" w:rsidRPr="0019568F" w:rsidRDefault="00E15B50" w:rsidP="0019568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68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 урока</w:t>
            </w: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0" w:rsidRDefault="00E15B50" w:rsidP="0019568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5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DC60F6" w:rsidRPr="0019568F" w:rsidRDefault="00DC60F6" w:rsidP="0019568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0" w:rsidRPr="0019568F" w:rsidRDefault="00DC60F6" w:rsidP="0019568F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E2BAE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CD3041" w:rsidRDefault="00214F3C" w:rsidP="00AC64AF">
            <w:pPr>
              <w:pStyle w:val="a9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CD3041">
              <w:rPr>
                <w:rFonts w:ascii="Times New Roman" w:eastAsiaTheme="minorHAnsi" w:hAnsi="Times New Roman" w:cs="Times New Roman"/>
                <w:bCs/>
                <w:sz w:val="20"/>
              </w:rPr>
              <w:t>Работа над ошибками</w:t>
            </w:r>
            <w:r w:rsidRPr="00CD3041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E2BAE" w:rsidRPr="00CD3041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История создания Вооруженных Сил России.</w:t>
            </w:r>
          </w:p>
          <w:p w:rsidR="00DC60F6" w:rsidRPr="00BA50C1" w:rsidRDefault="00DC60F6" w:rsidP="00AC64A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B00B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9870EA" w:rsidRDefault="00BE2BAE" w:rsidP="005D177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highlight w:val="yellow"/>
              </w:rPr>
            </w:pPr>
            <w:r w:rsidRPr="005D1772">
              <w:rPr>
                <w:rFonts w:eastAsiaTheme="minorHAnsi"/>
                <w:bCs/>
                <w:sz w:val="20"/>
              </w:rPr>
              <w:t xml:space="preserve">Организационная структура </w:t>
            </w:r>
            <w:r w:rsidRPr="005D1772">
              <w:rPr>
                <w:rFonts w:eastAsiaTheme="minorHAnsi"/>
                <w:sz w:val="20"/>
              </w:rPr>
              <w:t>Вооруженных Сил Российской Федерации</w:t>
            </w:r>
            <w:r w:rsidR="005D1772" w:rsidRPr="005D1772">
              <w:rPr>
                <w:rFonts w:eastAsiaTheme="minorHAnsi"/>
                <w:sz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B00B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9870EA" w:rsidRDefault="00BE2BAE" w:rsidP="005D177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highlight w:val="yellow"/>
              </w:rPr>
            </w:pPr>
            <w:r w:rsidRPr="005D1772">
              <w:rPr>
                <w:rFonts w:eastAsiaTheme="minorHAnsi"/>
                <w:sz w:val="20"/>
              </w:rPr>
              <w:t>Сухопу</w:t>
            </w:r>
            <w:r w:rsidR="005D1772" w:rsidRPr="005D1772">
              <w:rPr>
                <w:rFonts w:eastAsiaTheme="minorHAnsi"/>
                <w:sz w:val="20"/>
              </w:rPr>
              <w:t>тные войска,</w:t>
            </w:r>
            <w:r w:rsidRPr="005D1772">
              <w:rPr>
                <w:rFonts w:eastAsiaTheme="minorHAnsi"/>
                <w:sz w:val="20"/>
              </w:rPr>
              <w:t xml:space="preserve"> </w:t>
            </w:r>
            <w:r w:rsidR="005D1772" w:rsidRPr="005D1772">
              <w:rPr>
                <w:rFonts w:eastAsiaTheme="minorHAnsi"/>
                <w:sz w:val="20"/>
              </w:rPr>
              <w:t xml:space="preserve">Военно-Воздушные Силы: </w:t>
            </w:r>
            <w:r w:rsidRPr="005D1772">
              <w:rPr>
                <w:rFonts w:eastAsiaTheme="minorHAnsi"/>
                <w:sz w:val="20"/>
              </w:rPr>
              <w:t>история создания, предназначение, структура.</w:t>
            </w:r>
            <w:r w:rsidR="00AC64AF" w:rsidRPr="005D1772">
              <w:rPr>
                <w:rFonts w:eastAsiaTheme="minorHAnsi"/>
                <w:sz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B00B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9870EA" w:rsidRDefault="005D1772" w:rsidP="005D177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highlight w:val="yellow"/>
              </w:rPr>
            </w:pPr>
            <w:r w:rsidRPr="005D1772">
              <w:rPr>
                <w:rFonts w:eastAsiaTheme="minorHAnsi"/>
                <w:sz w:val="20"/>
              </w:rPr>
              <w:t>ВМФ</w:t>
            </w:r>
            <w:r w:rsidR="00BE2BAE" w:rsidRPr="005D1772">
              <w:rPr>
                <w:rFonts w:eastAsiaTheme="minorHAnsi"/>
                <w:sz w:val="20"/>
              </w:rPr>
              <w:t xml:space="preserve">, </w:t>
            </w:r>
            <w:r w:rsidRPr="005D1772">
              <w:rPr>
                <w:rFonts w:eastAsiaTheme="minorHAnsi"/>
                <w:sz w:val="20"/>
              </w:rPr>
              <w:t xml:space="preserve"> РВСН РФ </w:t>
            </w:r>
            <w:r w:rsidR="00BE2BAE" w:rsidRPr="005D1772">
              <w:rPr>
                <w:rFonts w:eastAsiaTheme="minorHAnsi"/>
                <w:sz w:val="20"/>
              </w:rPr>
              <w:t>история создания, предназначение, структура.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B00B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077ED0" w:rsidRDefault="00077ED0" w:rsidP="00077E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</w:rPr>
            </w:pPr>
            <w:r w:rsidRPr="00077ED0">
              <w:rPr>
                <w:rFonts w:eastAsiaTheme="minorHAnsi"/>
                <w:sz w:val="20"/>
              </w:rPr>
              <w:t xml:space="preserve">ВКС, ВДВ: </w:t>
            </w:r>
            <w:r w:rsidR="00BE2BAE" w:rsidRPr="00077ED0">
              <w:rPr>
                <w:rFonts w:eastAsiaTheme="minorHAnsi"/>
                <w:sz w:val="20"/>
              </w:rPr>
              <w:t>история создания, предназначение, структура.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B00B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BAE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077ED0" w:rsidRDefault="00BE2BAE" w:rsidP="00077E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</w:rPr>
            </w:pPr>
            <w:r w:rsidRPr="00077ED0">
              <w:rPr>
                <w:rFonts w:eastAsiaTheme="minorHAnsi"/>
                <w:sz w:val="20"/>
              </w:rPr>
              <w:t>Функции и основные</w:t>
            </w:r>
            <w:r w:rsidR="00077ED0" w:rsidRPr="00077ED0">
              <w:rPr>
                <w:rFonts w:eastAsiaTheme="minorHAnsi"/>
                <w:sz w:val="20"/>
              </w:rPr>
              <w:t xml:space="preserve"> задачи современных ВС РФ.</w:t>
            </w:r>
            <w:r w:rsidRPr="00077ED0">
              <w:rPr>
                <w:rFonts w:eastAsiaTheme="minorHAnsi"/>
                <w:sz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AE" w:rsidRPr="00BA50C1" w:rsidRDefault="00BE2BAE" w:rsidP="00B00B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BF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BA50C1" w:rsidRDefault="009F07BF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077ED0" w:rsidRDefault="009F07BF" w:rsidP="00077E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77ED0">
              <w:rPr>
                <w:rFonts w:eastAsiaTheme="minorHAnsi"/>
                <w:sz w:val="20"/>
              </w:rPr>
              <w:t>Другие войска</w:t>
            </w:r>
            <w:r w:rsidR="00077ED0" w:rsidRPr="00077ED0">
              <w:rPr>
                <w:rFonts w:eastAsiaTheme="minorHAnsi"/>
                <w:sz w:val="20"/>
              </w:rPr>
              <w:t xml:space="preserve">. </w:t>
            </w:r>
            <w:r w:rsidRPr="00077ED0">
              <w:rPr>
                <w:rFonts w:eastAsiaTheme="minorHAnsi"/>
                <w:sz w:val="20"/>
              </w:rPr>
              <w:t>Их состав и предназначение.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BA50C1" w:rsidRDefault="009F07BF" w:rsidP="00B00B84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F07BF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BA50C1" w:rsidRDefault="009F07BF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077ED0" w:rsidRDefault="009F07BF" w:rsidP="00AC64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</w:rPr>
            </w:pPr>
            <w:r w:rsidRPr="00077ED0">
              <w:rPr>
                <w:rFonts w:eastAsiaTheme="minorHAnsi"/>
                <w:sz w:val="20"/>
              </w:rPr>
              <w:t>Основные понятия о воинской обязанности. Воинский учет.</w:t>
            </w:r>
          </w:p>
          <w:p w:rsidR="00DC60F6" w:rsidRPr="00077ED0" w:rsidRDefault="00DC60F6" w:rsidP="00AC64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BA50C1" w:rsidRDefault="009F07BF" w:rsidP="00B00B84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F07BF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BA50C1" w:rsidRDefault="009F07BF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077ED0" w:rsidRDefault="009F07BF" w:rsidP="00AC64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</w:rPr>
            </w:pPr>
            <w:r w:rsidRPr="00077ED0">
              <w:rPr>
                <w:rFonts w:eastAsiaTheme="minorHAnsi"/>
                <w:sz w:val="20"/>
              </w:rPr>
              <w:t>Обязательная подготовка граждан к военной службе.</w:t>
            </w:r>
          </w:p>
          <w:p w:rsidR="00DC60F6" w:rsidRPr="009870EA" w:rsidRDefault="00DC60F6" w:rsidP="00AC64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BA50C1" w:rsidRDefault="009F07BF" w:rsidP="00B00B84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F07BF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BA50C1" w:rsidRDefault="009F07BF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077ED0" w:rsidRDefault="009F07BF" w:rsidP="00AC64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</w:rPr>
            </w:pPr>
            <w:r w:rsidRPr="00077ED0">
              <w:rPr>
                <w:rFonts w:eastAsiaTheme="minorHAnsi"/>
                <w:sz w:val="20"/>
              </w:rPr>
              <w:t>Правовые основы военной службы. Призыв на военную службу.</w:t>
            </w:r>
          </w:p>
          <w:p w:rsidR="00DC60F6" w:rsidRPr="009870EA" w:rsidRDefault="00DC60F6" w:rsidP="00AC64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BA50C1" w:rsidRDefault="009F07BF" w:rsidP="00B00B84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F07BF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BA50C1" w:rsidRDefault="009F07BF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9870EA" w:rsidRDefault="009F07BF" w:rsidP="00077E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highlight w:val="yellow"/>
              </w:rPr>
            </w:pPr>
            <w:r w:rsidRPr="00077ED0">
              <w:rPr>
                <w:rFonts w:eastAsiaTheme="minorHAnsi"/>
                <w:sz w:val="20"/>
              </w:rPr>
              <w:t xml:space="preserve">Прохождение военной службы по контракту.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F" w:rsidRPr="00BA50C1" w:rsidRDefault="009F07BF" w:rsidP="00B00B84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7707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BA50C1" w:rsidRDefault="00B57707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9870EA" w:rsidRDefault="00B57707" w:rsidP="00077E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highlight w:val="yellow"/>
              </w:rPr>
            </w:pPr>
            <w:r w:rsidRPr="00077ED0">
              <w:rPr>
                <w:rFonts w:eastAsiaTheme="minorHAnsi"/>
                <w:sz w:val="20"/>
              </w:rPr>
              <w:t>Статус военнослужащих. Общие, должностные и специальные обязанности военнослужащих.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BA50C1" w:rsidRDefault="00B57707" w:rsidP="00B00B84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7707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BA50C1" w:rsidRDefault="00B57707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CD3041" w:rsidRDefault="00B57707" w:rsidP="00077E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highlight w:val="yellow"/>
              </w:rPr>
            </w:pPr>
            <w:r w:rsidRPr="00CD3041">
              <w:rPr>
                <w:rFonts w:eastAsiaTheme="minorHAnsi"/>
                <w:sz w:val="20"/>
              </w:rPr>
              <w:t>Воинская дисциплина, ее сущность и значение.</w:t>
            </w:r>
            <w:r w:rsidR="00CD3041" w:rsidRPr="00CD3041">
              <w:rPr>
                <w:rFonts w:eastAsiaTheme="minorHAnsi"/>
                <w:sz w:val="20"/>
              </w:rPr>
              <w:t xml:space="preserve"> Уголовная ответственность за преступления против военной службы.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BA50C1" w:rsidRDefault="00B57707" w:rsidP="00B00B84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7707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BA50C1" w:rsidRDefault="00B57707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CD3041" w:rsidRDefault="00CD3041" w:rsidP="00077E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highlight w:val="yellow"/>
              </w:rPr>
            </w:pPr>
            <w:r w:rsidRPr="00CD3041">
              <w:rPr>
                <w:rFonts w:eastAsiaTheme="minorHAnsi"/>
                <w:b/>
                <w:sz w:val="20"/>
              </w:rPr>
              <w:t xml:space="preserve"> Диагностическая работа №1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BA50C1" w:rsidRDefault="00B57707" w:rsidP="00B00B84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7707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BA50C1" w:rsidRDefault="00B57707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077ED0" w:rsidRDefault="00B57707" w:rsidP="00AC64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</w:rPr>
            </w:pPr>
            <w:r w:rsidRPr="00077ED0">
              <w:rPr>
                <w:rFonts w:eastAsiaTheme="minorHAnsi"/>
                <w:bCs/>
                <w:sz w:val="20"/>
              </w:rPr>
              <w:t>Воинские симво</w:t>
            </w:r>
            <w:r w:rsidR="00077ED0" w:rsidRPr="00077ED0">
              <w:rPr>
                <w:rFonts w:eastAsiaTheme="minorHAnsi"/>
                <w:bCs/>
                <w:sz w:val="20"/>
              </w:rPr>
              <w:t xml:space="preserve">лы и боевые традиции </w:t>
            </w:r>
            <w:r w:rsidRPr="00077ED0">
              <w:rPr>
                <w:rFonts w:eastAsiaTheme="minorHAnsi"/>
                <w:bCs/>
                <w:sz w:val="20"/>
              </w:rPr>
              <w:t xml:space="preserve"> </w:t>
            </w:r>
            <w:r w:rsidR="00077ED0" w:rsidRPr="00077ED0">
              <w:rPr>
                <w:rFonts w:eastAsiaTheme="minorHAnsi"/>
                <w:bCs/>
                <w:sz w:val="20"/>
              </w:rPr>
              <w:t>ВС РФ</w:t>
            </w:r>
            <w:r w:rsidR="00DC60F6" w:rsidRPr="00077ED0">
              <w:rPr>
                <w:rFonts w:eastAsiaTheme="minorHAnsi"/>
                <w:bCs/>
                <w:sz w:val="20"/>
              </w:rPr>
              <w:t>.</w:t>
            </w:r>
          </w:p>
          <w:p w:rsidR="00DC60F6" w:rsidRPr="009870EA" w:rsidRDefault="00DC60F6" w:rsidP="00AC64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BA50C1" w:rsidRDefault="00B57707" w:rsidP="00B00B84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7707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BA50C1" w:rsidRDefault="00B57707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9870EA" w:rsidRDefault="00B57707" w:rsidP="00077E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highlight w:val="yellow"/>
              </w:rPr>
            </w:pPr>
            <w:r w:rsidRPr="00077ED0">
              <w:rPr>
                <w:rFonts w:eastAsiaTheme="minorHAnsi"/>
                <w:sz w:val="20"/>
              </w:rPr>
              <w:t>Боевое Знамя воинской части — символ воинской чести, доблести и славы.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BA50C1" w:rsidRDefault="00B57707" w:rsidP="00B00B84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57707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BA50C1" w:rsidRDefault="00B57707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F6" w:rsidRPr="00214F3C" w:rsidRDefault="00BB6E52" w:rsidP="00077ED0">
            <w:pPr>
              <w:pStyle w:val="a9"/>
              <w:tabs>
                <w:tab w:val="left" w:pos="296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4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Итоговая </w:t>
            </w:r>
            <w:proofErr w:type="gramStart"/>
            <w:r w:rsidR="009870EA" w:rsidRPr="00214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="009870EA" w:rsidRPr="00214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7" w:rsidRPr="00BA50C1" w:rsidRDefault="00B57707" w:rsidP="00B00B84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1265D" w:rsidRPr="00BA50C1" w:rsidTr="005C4FA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5D" w:rsidRPr="00BA50C1" w:rsidRDefault="0041265D" w:rsidP="009F07BF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F6" w:rsidRPr="00BB6E52" w:rsidRDefault="00214F3C" w:rsidP="00BB6E52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</w:rPr>
              <w:t xml:space="preserve"> Работа над ошибками. </w:t>
            </w:r>
            <w:r w:rsidR="00BB6E52" w:rsidRPr="00BB6E52">
              <w:rPr>
                <w:rFonts w:ascii="Times New Roman" w:eastAsiaTheme="minorHAnsi" w:hAnsi="Times New Roman" w:cs="Times New Roman"/>
                <w:bCs/>
                <w:sz w:val="20"/>
              </w:rPr>
              <w:t>Военно-профессиональная ориентация.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5D" w:rsidRPr="00BA50C1" w:rsidRDefault="0041265D" w:rsidP="00B00B84">
            <w:pPr>
              <w:pStyle w:val="a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0875B7" w:rsidRDefault="000875B7" w:rsidP="000875B7">
      <w:pPr>
        <w:pStyle w:val="a9"/>
        <w:jc w:val="center"/>
        <w:rPr>
          <w:rFonts w:ascii="Times New Roman" w:hAnsi="Times New Roman" w:cs="Times New Roman"/>
          <w:sz w:val="20"/>
        </w:rPr>
      </w:pPr>
    </w:p>
    <w:p w:rsidR="00984E76" w:rsidRDefault="00984E76" w:rsidP="0033470E">
      <w:pPr>
        <w:pStyle w:val="a9"/>
        <w:rPr>
          <w:rFonts w:ascii="Times New Roman" w:hAnsi="Times New Roman" w:cs="Times New Roman"/>
          <w:sz w:val="20"/>
        </w:rPr>
      </w:pPr>
    </w:p>
    <w:p w:rsidR="003B73EE" w:rsidRDefault="003B73EE" w:rsidP="003B73EE">
      <w:pPr>
        <w:pStyle w:val="a9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11 класс</w:t>
      </w:r>
    </w:p>
    <w:p w:rsidR="003B73EE" w:rsidRPr="003B73EE" w:rsidRDefault="003B73EE" w:rsidP="003B73EE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p w:rsidR="003B73EE" w:rsidRPr="00BA50C1" w:rsidRDefault="003B73EE" w:rsidP="003B73EE">
      <w:pPr>
        <w:shd w:val="clear" w:color="auto" w:fill="FFFFFF"/>
        <w:spacing w:before="14"/>
        <w:ind w:right="422"/>
        <w:rPr>
          <w:sz w:val="20"/>
        </w:rPr>
      </w:pPr>
      <w:proofErr w:type="spellStart"/>
      <w:proofErr w:type="gramStart"/>
      <w:r w:rsidRPr="00BA50C1">
        <w:rPr>
          <w:b/>
          <w:bCs/>
          <w:color w:val="000000"/>
          <w:spacing w:val="-5"/>
          <w:sz w:val="20"/>
        </w:rPr>
        <w:t>T</w:t>
      </w:r>
      <w:proofErr w:type="gramEnd"/>
      <w:r w:rsidRPr="00BA50C1">
        <w:rPr>
          <w:b/>
          <w:bCs/>
          <w:color w:val="000000"/>
          <w:spacing w:val="-5"/>
          <w:sz w:val="20"/>
        </w:rPr>
        <w:t>ема</w:t>
      </w:r>
      <w:proofErr w:type="spellEnd"/>
      <w:r w:rsidRPr="00BA50C1">
        <w:rPr>
          <w:b/>
          <w:bCs/>
          <w:color w:val="000000"/>
          <w:spacing w:val="-5"/>
          <w:sz w:val="20"/>
        </w:rPr>
        <w:t xml:space="preserve"> 1. «Обеспечение личной безопасности в повседневной жизни»– 2</w:t>
      </w:r>
      <w:r>
        <w:rPr>
          <w:b/>
          <w:bCs/>
          <w:color w:val="000000"/>
          <w:spacing w:val="-5"/>
          <w:sz w:val="20"/>
        </w:rPr>
        <w:t xml:space="preserve"> </w:t>
      </w:r>
      <w:r w:rsidRPr="00BA50C1">
        <w:rPr>
          <w:b/>
          <w:bCs/>
          <w:color w:val="000000"/>
          <w:spacing w:val="-5"/>
          <w:sz w:val="20"/>
        </w:rPr>
        <w:t>час</w:t>
      </w:r>
      <w:r>
        <w:rPr>
          <w:b/>
          <w:bCs/>
          <w:color w:val="000000"/>
          <w:spacing w:val="-5"/>
          <w:sz w:val="20"/>
        </w:rPr>
        <w:t>а</w:t>
      </w:r>
      <w:r w:rsidRPr="00BA50C1">
        <w:rPr>
          <w:b/>
          <w:bCs/>
          <w:color w:val="000000"/>
          <w:spacing w:val="-5"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809"/>
        <w:gridCol w:w="1653"/>
      </w:tblGrid>
      <w:tr w:rsidR="003B73EE" w:rsidRPr="00DC60F6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DC60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 урока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0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9870EA" w:rsidRDefault="00CD3041" w:rsidP="00077ED0">
            <w:pPr>
              <w:shd w:val="clear" w:color="auto" w:fill="FFFFFF"/>
              <w:tabs>
                <w:tab w:val="left" w:pos="710"/>
              </w:tabs>
              <w:rPr>
                <w:sz w:val="20"/>
                <w:highlight w:val="yellow"/>
              </w:rPr>
            </w:pPr>
            <w:r>
              <w:rPr>
                <w:color w:val="000000"/>
                <w:spacing w:val="2"/>
                <w:w w:val="105"/>
                <w:sz w:val="20"/>
              </w:rPr>
              <w:t xml:space="preserve"> Входной </w:t>
            </w:r>
            <w:proofErr w:type="spellStart"/>
            <w:r>
              <w:rPr>
                <w:color w:val="000000"/>
                <w:spacing w:val="2"/>
                <w:w w:val="105"/>
                <w:sz w:val="20"/>
              </w:rPr>
              <w:t>контроль</w:t>
            </w:r>
            <w:proofErr w:type="gramStart"/>
            <w:r>
              <w:rPr>
                <w:color w:val="000000"/>
                <w:spacing w:val="2"/>
                <w:w w:val="105"/>
                <w:sz w:val="20"/>
              </w:rPr>
              <w:t>.</w:t>
            </w:r>
            <w:r w:rsidR="003B73EE" w:rsidRPr="00077ED0">
              <w:rPr>
                <w:color w:val="000000"/>
                <w:spacing w:val="2"/>
                <w:w w:val="105"/>
                <w:sz w:val="20"/>
              </w:rPr>
              <w:t>П</w:t>
            </w:r>
            <w:proofErr w:type="gramEnd"/>
            <w:r w:rsidR="003B73EE" w:rsidRPr="00077ED0">
              <w:rPr>
                <w:color w:val="000000"/>
                <w:spacing w:val="2"/>
                <w:w w:val="105"/>
                <w:sz w:val="20"/>
              </w:rPr>
              <w:t>рофилактика</w:t>
            </w:r>
            <w:proofErr w:type="spellEnd"/>
            <w:r w:rsidR="003B73EE" w:rsidRPr="00077ED0">
              <w:rPr>
                <w:color w:val="000000"/>
                <w:spacing w:val="2"/>
                <w:w w:val="105"/>
                <w:sz w:val="20"/>
              </w:rPr>
              <w:t xml:space="preserve"> пожаров в повседневной жизни.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A50C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9870EA" w:rsidRDefault="00CD3041" w:rsidP="00077ED0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>
              <w:rPr>
                <w:color w:val="000000"/>
                <w:spacing w:val="2"/>
                <w:w w:val="105"/>
                <w:sz w:val="20"/>
              </w:rPr>
              <w:t xml:space="preserve"> Правила эксплуатации бытовых приборов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3EE" w:rsidRPr="00BA50C1" w:rsidRDefault="003B73EE" w:rsidP="003B73EE">
      <w:pPr>
        <w:shd w:val="clear" w:color="auto" w:fill="FFFFFF"/>
        <w:spacing w:before="110"/>
        <w:rPr>
          <w:b/>
          <w:sz w:val="20"/>
        </w:rPr>
      </w:pPr>
      <w:r w:rsidRPr="00BA50C1">
        <w:rPr>
          <w:b/>
          <w:color w:val="000000"/>
          <w:spacing w:val="-16"/>
          <w:w w:val="105"/>
          <w:sz w:val="20"/>
        </w:rPr>
        <w:t xml:space="preserve">Тема 2 « Организационные основы борьбы с терроризмом и наркобизнесом </w:t>
      </w:r>
      <w:r>
        <w:rPr>
          <w:b/>
          <w:color w:val="000000"/>
          <w:spacing w:val="-14"/>
          <w:w w:val="105"/>
          <w:sz w:val="20"/>
        </w:rPr>
        <w:t xml:space="preserve">в Российской Федерации» – 3 </w:t>
      </w:r>
      <w:r w:rsidRPr="00BA50C1">
        <w:rPr>
          <w:b/>
          <w:color w:val="000000"/>
          <w:spacing w:val="-14"/>
          <w:w w:val="105"/>
          <w:sz w:val="20"/>
        </w:rPr>
        <w:t>час</w:t>
      </w:r>
      <w:r>
        <w:rPr>
          <w:b/>
          <w:color w:val="000000"/>
          <w:spacing w:val="-14"/>
          <w:w w:val="105"/>
          <w:sz w:val="20"/>
        </w:rPr>
        <w:t>а</w:t>
      </w:r>
      <w:r w:rsidRPr="00BA50C1">
        <w:rPr>
          <w:b/>
          <w:color w:val="000000"/>
          <w:spacing w:val="-14"/>
          <w:w w:val="105"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826"/>
        <w:gridCol w:w="1636"/>
      </w:tblGrid>
      <w:tr w:rsidR="003B73EE" w:rsidRPr="00DC60F6" w:rsidTr="00BE3D4E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DC60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 урока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0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077ED0" w:rsidRDefault="00077ED0" w:rsidP="00BE3D4E">
            <w:pPr>
              <w:shd w:val="clear" w:color="auto" w:fill="FFFFFF"/>
              <w:ind w:right="5"/>
              <w:jc w:val="both"/>
              <w:rPr>
                <w:sz w:val="20"/>
              </w:rPr>
            </w:pPr>
            <w:r>
              <w:rPr>
                <w:color w:val="000000"/>
                <w:spacing w:val="7"/>
                <w:w w:val="105"/>
                <w:sz w:val="20"/>
              </w:rPr>
              <w:t>Правовые основы</w:t>
            </w:r>
            <w:r w:rsidR="003B73EE" w:rsidRPr="00077ED0">
              <w:rPr>
                <w:color w:val="000000"/>
                <w:spacing w:val="7"/>
                <w:w w:val="105"/>
                <w:sz w:val="20"/>
              </w:rPr>
              <w:t xml:space="preserve"> противодействия терроризму в современных</w:t>
            </w:r>
            <w:r w:rsidR="0036350F" w:rsidRPr="00077ED0">
              <w:rPr>
                <w:color w:val="000000"/>
                <w:spacing w:val="7"/>
                <w:w w:val="105"/>
                <w:sz w:val="20"/>
              </w:rPr>
              <w:t xml:space="preserve"> </w:t>
            </w:r>
            <w:r w:rsidR="003B73EE" w:rsidRPr="00077ED0">
              <w:rPr>
                <w:color w:val="000000"/>
                <w:spacing w:val="6"/>
                <w:w w:val="105"/>
                <w:sz w:val="20"/>
              </w:rPr>
              <w:t>условиях</w:t>
            </w:r>
            <w:r w:rsidRPr="00077ED0">
              <w:rPr>
                <w:color w:val="000000"/>
                <w:spacing w:val="6"/>
                <w:w w:val="105"/>
                <w:sz w:val="20"/>
              </w:rPr>
              <w:t>.</w:t>
            </w:r>
          </w:p>
          <w:p w:rsidR="003B73EE" w:rsidRPr="00077ED0" w:rsidRDefault="003B73EE" w:rsidP="00BE3D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077ED0" w:rsidRDefault="003B73EE" w:rsidP="00077ED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077ED0">
              <w:rPr>
                <w:color w:val="000000"/>
                <w:spacing w:val="8"/>
                <w:sz w:val="20"/>
              </w:rPr>
              <w:t>Контртеррористическая операция, ее предназначение и условия</w:t>
            </w:r>
            <w:r w:rsidR="0036350F" w:rsidRPr="00077ED0">
              <w:rPr>
                <w:color w:val="000000"/>
                <w:spacing w:val="8"/>
                <w:sz w:val="20"/>
              </w:rPr>
              <w:t xml:space="preserve"> </w:t>
            </w:r>
            <w:r w:rsidRPr="00077ED0">
              <w:rPr>
                <w:color w:val="000000"/>
                <w:spacing w:val="5"/>
                <w:sz w:val="20"/>
              </w:rPr>
              <w:t>проведения</w:t>
            </w:r>
            <w:r w:rsidR="00077ED0" w:rsidRPr="00077ED0">
              <w:rPr>
                <w:color w:val="000000"/>
                <w:spacing w:val="5"/>
                <w:sz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077ED0" w:rsidRDefault="003B73EE" w:rsidP="00BE3D4E">
            <w:pPr>
              <w:shd w:val="clear" w:color="auto" w:fill="FFFFFF"/>
              <w:tabs>
                <w:tab w:val="left" w:pos="682"/>
              </w:tabs>
              <w:ind w:left="10"/>
              <w:jc w:val="both"/>
              <w:rPr>
                <w:iCs/>
                <w:color w:val="000000"/>
                <w:sz w:val="20"/>
              </w:rPr>
            </w:pPr>
            <w:r w:rsidRPr="00077ED0">
              <w:rPr>
                <w:iCs/>
                <w:color w:val="000000"/>
                <w:spacing w:val="-4"/>
                <w:sz w:val="20"/>
              </w:rPr>
              <w:t>Государственная политика противодействия наркотизму.</w:t>
            </w:r>
          </w:p>
          <w:p w:rsidR="003B73EE" w:rsidRPr="00077ED0" w:rsidRDefault="003B73EE" w:rsidP="00BE3D4E">
            <w:pPr>
              <w:shd w:val="clear" w:color="auto" w:fill="FFFFFF"/>
              <w:tabs>
                <w:tab w:val="left" w:pos="682"/>
              </w:tabs>
              <w:ind w:left="10"/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CD3041" w:rsidRDefault="003B73EE" w:rsidP="00BE3D4E">
            <w:pPr>
              <w:shd w:val="clear" w:color="auto" w:fill="FFFFFF"/>
              <w:tabs>
                <w:tab w:val="left" w:pos="682"/>
              </w:tabs>
              <w:ind w:left="10"/>
              <w:jc w:val="both"/>
              <w:rPr>
                <w:b/>
                <w:sz w:val="20"/>
              </w:rPr>
            </w:pPr>
            <w:proofErr w:type="gramStart"/>
            <w:r w:rsidRPr="00CD3041">
              <w:rPr>
                <w:b/>
                <w:spacing w:val="2"/>
                <w:sz w:val="20"/>
              </w:rPr>
              <w:t>КР</w:t>
            </w:r>
            <w:proofErr w:type="gramEnd"/>
            <w:r w:rsidRPr="00CD3041">
              <w:rPr>
                <w:b/>
                <w:spacing w:val="2"/>
                <w:sz w:val="20"/>
              </w:rPr>
              <w:t xml:space="preserve"> № 1</w:t>
            </w:r>
            <w:r w:rsidRPr="00CD3041">
              <w:rPr>
                <w:b/>
                <w:color w:val="000000"/>
                <w:spacing w:val="-16"/>
                <w:w w:val="105"/>
                <w:sz w:val="20"/>
              </w:rPr>
              <w:t xml:space="preserve"> «Организационные основы борьбы с терроризмом и наркобизнесом </w:t>
            </w:r>
            <w:r w:rsidRPr="00CD3041">
              <w:rPr>
                <w:b/>
                <w:color w:val="000000"/>
                <w:spacing w:val="-14"/>
                <w:w w:val="105"/>
                <w:sz w:val="20"/>
              </w:rPr>
              <w:t>в Российской Федерации»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3EE" w:rsidRPr="00BA50C1" w:rsidRDefault="003B73EE" w:rsidP="003B73EE">
      <w:pPr>
        <w:shd w:val="clear" w:color="auto" w:fill="FFFFFF"/>
        <w:spacing w:before="91"/>
        <w:ind w:left="14"/>
        <w:rPr>
          <w:b/>
          <w:bCs/>
          <w:iCs/>
          <w:color w:val="000000"/>
          <w:spacing w:val="-4"/>
          <w:sz w:val="20"/>
        </w:rPr>
      </w:pPr>
      <w:r w:rsidRPr="00BA50C1">
        <w:rPr>
          <w:b/>
          <w:color w:val="000000"/>
          <w:spacing w:val="-12"/>
          <w:w w:val="105"/>
          <w:sz w:val="20"/>
        </w:rPr>
        <w:t xml:space="preserve">Тема 3. </w:t>
      </w:r>
      <w:r w:rsidRPr="00BA50C1">
        <w:rPr>
          <w:b/>
          <w:bCs/>
          <w:iCs/>
          <w:color w:val="000000"/>
          <w:spacing w:val="-4"/>
          <w:sz w:val="20"/>
        </w:rPr>
        <w:t xml:space="preserve"> « Основы здорового образа жизни  </w:t>
      </w:r>
      <w:r w:rsidRPr="00BA50C1">
        <w:rPr>
          <w:b/>
          <w:color w:val="000000"/>
          <w:spacing w:val="-12"/>
          <w:w w:val="105"/>
          <w:sz w:val="20"/>
        </w:rPr>
        <w:t>нравственность и здоровье»</w:t>
      </w:r>
      <w:r>
        <w:rPr>
          <w:b/>
          <w:color w:val="000000"/>
          <w:spacing w:val="-12"/>
          <w:w w:val="105"/>
          <w:sz w:val="20"/>
        </w:rPr>
        <w:t xml:space="preserve"> </w:t>
      </w:r>
      <w:r w:rsidRPr="00BA50C1">
        <w:rPr>
          <w:b/>
          <w:bCs/>
          <w:iCs/>
          <w:color w:val="000000"/>
          <w:spacing w:val="-4"/>
          <w:sz w:val="20"/>
        </w:rPr>
        <w:t>- 5час</w:t>
      </w:r>
      <w:r>
        <w:rPr>
          <w:b/>
          <w:bCs/>
          <w:iCs/>
          <w:color w:val="000000"/>
          <w:spacing w:val="-4"/>
          <w:sz w:val="20"/>
        </w:rPr>
        <w:t>ов</w:t>
      </w:r>
      <w:r w:rsidRPr="00BA50C1">
        <w:rPr>
          <w:b/>
          <w:bCs/>
          <w:iCs/>
          <w:color w:val="000000"/>
          <w:spacing w:val="-4"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810"/>
        <w:gridCol w:w="1652"/>
      </w:tblGrid>
      <w:tr w:rsidR="003B73EE" w:rsidRPr="00DC60F6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0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 урока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0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077ED0" w:rsidRDefault="00CD3041" w:rsidP="00077ED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0"/>
                <w:szCs w:val="20"/>
              </w:rPr>
              <w:t xml:space="preserve"> Работа над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0"/>
                <w:szCs w:val="20"/>
              </w:rPr>
              <w:t>ошибками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w w:val="105"/>
                <w:sz w:val="20"/>
                <w:szCs w:val="20"/>
              </w:rPr>
              <w:t>.</w:t>
            </w:r>
            <w:r w:rsidR="003B73EE" w:rsidRPr="00077ED0">
              <w:rPr>
                <w:rFonts w:ascii="Times New Roman" w:hAnsi="Times New Roman" w:cs="Times New Roman"/>
                <w:color w:val="000000"/>
                <w:spacing w:val="3"/>
                <w:w w:val="105"/>
                <w:sz w:val="20"/>
                <w:szCs w:val="20"/>
              </w:rPr>
              <w:t>Л</w:t>
            </w:r>
            <w:proofErr w:type="gramEnd"/>
            <w:r w:rsidR="003B73EE" w:rsidRPr="00077ED0">
              <w:rPr>
                <w:rFonts w:ascii="Times New Roman" w:hAnsi="Times New Roman" w:cs="Times New Roman"/>
                <w:color w:val="000000"/>
                <w:spacing w:val="3"/>
                <w:w w:val="105"/>
                <w:sz w:val="20"/>
                <w:szCs w:val="20"/>
              </w:rPr>
              <w:t>ичная</w:t>
            </w:r>
            <w:proofErr w:type="spellEnd"/>
            <w:r w:rsidR="003B73EE" w:rsidRPr="00077ED0">
              <w:rPr>
                <w:rFonts w:ascii="Times New Roman" w:hAnsi="Times New Roman" w:cs="Times New Roman"/>
                <w:color w:val="000000"/>
                <w:spacing w:val="3"/>
                <w:w w:val="105"/>
                <w:sz w:val="20"/>
                <w:szCs w:val="20"/>
              </w:rPr>
              <w:t xml:space="preserve"> гигиена, общие понятия и определения.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077ED0" w:rsidRDefault="003B73EE" w:rsidP="00077ED0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077ED0">
              <w:rPr>
                <w:color w:val="000000"/>
                <w:spacing w:val="3"/>
                <w:w w:val="105"/>
                <w:sz w:val="20"/>
              </w:rPr>
              <w:t>Семья и ее значение в жизни человека.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077ED0" w:rsidRDefault="003B73EE" w:rsidP="00BE3D4E">
            <w:pPr>
              <w:pStyle w:val="a9"/>
              <w:rPr>
                <w:rFonts w:ascii="Times New Roman" w:hAnsi="Times New Roman" w:cs="Times New Roman"/>
                <w:color w:val="000000"/>
                <w:spacing w:val="3"/>
                <w:w w:val="105"/>
                <w:sz w:val="20"/>
                <w:szCs w:val="20"/>
              </w:rPr>
            </w:pPr>
            <w:r w:rsidRPr="00077ED0">
              <w:rPr>
                <w:rFonts w:ascii="Times New Roman" w:hAnsi="Times New Roman" w:cs="Times New Roman"/>
                <w:color w:val="000000"/>
                <w:spacing w:val="1"/>
                <w:w w:val="105"/>
                <w:sz w:val="20"/>
                <w:szCs w:val="20"/>
              </w:rPr>
              <w:t>Инфекции, пер</w:t>
            </w:r>
            <w:r w:rsidR="00077ED0" w:rsidRPr="00077ED0">
              <w:rPr>
                <w:rFonts w:ascii="Times New Roman" w:hAnsi="Times New Roman" w:cs="Times New Roman"/>
                <w:color w:val="000000"/>
                <w:spacing w:val="1"/>
                <w:w w:val="105"/>
                <w:sz w:val="20"/>
                <w:szCs w:val="20"/>
              </w:rPr>
              <w:t>едаваемые половым путем (ИППП).</w:t>
            </w:r>
          </w:p>
          <w:p w:rsidR="003B73EE" w:rsidRPr="00077ED0" w:rsidRDefault="003B73EE" w:rsidP="00BE3D4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077ED0" w:rsidRDefault="003B73EE" w:rsidP="00BE3D4E">
            <w:pPr>
              <w:shd w:val="clear" w:color="auto" w:fill="FFFFFF"/>
              <w:ind w:left="5" w:right="5"/>
              <w:jc w:val="both"/>
              <w:rPr>
                <w:sz w:val="20"/>
              </w:rPr>
            </w:pPr>
            <w:r w:rsidRPr="00077ED0">
              <w:rPr>
                <w:color w:val="000000"/>
                <w:spacing w:val="-1"/>
                <w:w w:val="105"/>
                <w:sz w:val="20"/>
              </w:rPr>
              <w:t xml:space="preserve">ВИЧ-инфекция и СПИД, краткая характеристика и основные пути </w:t>
            </w:r>
            <w:r w:rsidRPr="00077ED0">
              <w:rPr>
                <w:color w:val="000000"/>
                <w:spacing w:val="1"/>
                <w:w w:val="105"/>
                <w:sz w:val="20"/>
              </w:rPr>
              <w:t>заражения. Профилактика ВИЧ-инфекции. Ответственность за зара</w:t>
            </w:r>
            <w:r w:rsidRPr="00077ED0">
              <w:rPr>
                <w:color w:val="000000"/>
                <w:spacing w:val="3"/>
                <w:w w:val="105"/>
                <w:sz w:val="20"/>
              </w:rPr>
              <w:t>жение ВИЧ-инфекцией.</w:t>
            </w:r>
          </w:p>
          <w:p w:rsidR="003B73EE" w:rsidRPr="00077ED0" w:rsidRDefault="003B73EE" w:rsidP="00BE3D4E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ind w:right="-1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077ED0" w:rsidRDefault="003B73EE" w:rsidP="00077ED0">
            <w:pPr>
              <w:shd w:val="clear" w:color="auto" w:fill="FFFFFF"/>
              <w:tabs>
                <w:tab w:val="left" w:pos="682"/>
              </w:tabs>
              <w:ind w:left="10"/>
              <w:jc w:val="both"/>
              <w:rPr>
                <w:color w:val="000000"/>
                <w:w w:val="105"/>
                <w:sz w:val="20"/>
              </w:rPr>
            </w:pPr>
            <w:r w:rsidRPr="00077ED0">
              <w:rPr>
                <w:color w:val="000000"/>
                <w:spacing w:val="6"/>
                <w:w w:val="105"/>
                <w:sz w:val="20"/>
              </w:rPr>
              <w:t xml:space="preserve">Законодательство и семья. Брак и семья, основные понятия и </w:t>
            </w:r>
            <w:r w:rsidRPr="00077ED0">
              <w:rPr>
                <w:color w:val="000000"/>
                <w:spacing w:val="1"/>
                <w:w w:val="105"/>
                <w:sz w:val="20"/>
              </w:rPr>
              <w:t>определения.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3EE" w:rsidRDefault="003B73EE" w:rsidP="003B73EE">
      <w:pPr>
        <w:shd w:val="clear" w:color="auto" w:fill="FFFFFF"/>
        <w:tabs>
          <w:tab w:val="left" w:pos="710"/>
        </w:tabs>
        <w:spacing w:before="5"/>
        <w:rPr>
          <w:b/>
          <w:color w:val="000000"/>
          <w:sz w:val="20"/>
        </w:rPr>
      </w:pPr>
    </w:p>
    <w:p w:rsidR="003B73EE" w:rsidRPr="00BA50C1" w:rsidRDefault="003B73EE" w:rsidP="003B73EE">
      <w:pPr>
        <w:shd w:val="clear" w:color="auto" w:fill="FFFFFF"/>
        <w:tabs>
          <w:tab w:val="left" w:pos="710"/>
        </w:tabs>
        <w:spacing w:before="5"/>
        <w:rPr>
          <w:b/>
          <w:color w:val="000000"/>
          <w:sz w:val="20"/>
        </w:rPr>
      </w:pPr>
      <w:r w:rsidRPr="00BA50C1">
        <w:rPr>
          <w:b/>
          <w:color w:val="000000"/>
          <w:sz w:val="20"/>
        </w:rPr>
        <w:t>Тема 4. Первая медицинская помощь п</w:t>
      </w:r>
      <w:r>
        <w:rPr>
          <w:b/>
          <w:color w:val="000000"/>
          <w:sz w:val="20"/>
        </w:rPr>
        <w:t>ри неотложных состояниях - 3 часа.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809"/>
        <w:gridCol w:w="1653"/>
      </w:tblGrid>
      <w:tr w:rsidR="003B73EE" w:rsidRPr="001063CC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1063CC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3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 урока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3B73EE" w:rsidRPr="001063CC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1063CC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3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077ED0" w:rsidRDefault="003B73EE" w:rsidP="00077ED0">
            <w:pPr>
              <w:shd w:val="clear" w:color="auto" w:fill="FFFFFF"/>
              <w:ind w:left="5" w:right="5"/>
              <w:jc w:val="both"/>
              <w:rPr>
                <w:sz w:val="20"/>
              </w:rPr>
            </w:pPr>
            <w:r w:rsidRPr="00077ED0">
              <w:rPr>
                <w:color w:val="000000"/>
                <w:spacing w:val="-4"/>
                <w:sz w:val="20"/>
              </w:rPr>
              <w:t>Сердечная недостаточность и причины ее возникновения.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077ED0" w:rsidRDefault="003B73EE" w:rsidP="00077ED0">
            <w:pPr>
              <w:shd w:val="clear" w:color="auto" w:fill="FFFFFF"/>
              <w:ind w:left="5" w:right="5"/>
              <w:jc w:val="both"/>
              <w:rPr>
                <w:sz w:val="20"/>
              </w:rPr>
            </w:pPr>
            <w:r w:rsidRPr="00077ED0">
              <w:rPr>
                <w:color w:val="000000"/>
                <w:spacing w:val="-5"/>
                <w:sz w:val="20"/>
              </w:rPr>
              <w:t xml:space="preserve">Понятие о ране, разновидности ран. Последовательность оказания </w:t>
            </w:r>
            <w:r w:rsidRPr="00077ED0">
              <w:rPr>
                <w:color w:val="000000"/>
                <w:spacing w:val="-1"/>
                <w:sz w:val="20"/>
              </w:rPr>
              <w:t xml:space="preserve">первой медицинской помощи при ранении.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077ED0" w:rsidRDefault="003B73EE" w:rsidP="00BE3D4E">
            <w:pPr>
              <w:shd w:val="clear" w:color="auto" w:fill="FFFFFF"/>
              <w:ind w:left="5" w:right="5"/>
              <w:jc w:val="both"/>
              <w:rPr>
                <w:color w:val="000000"/>
                <w:spacing w:val="-4"/>
                <w:sz w:val="20"/>
              </w:rPr>
            </w:pPr>
            <w:r w:rsidRPr="00077ED0">
              <w:rPr>
                <w:color w:val="000000"/>
                <w:spacing w:val="-4"/>
                <w:sz w:val="20"/>
              </w:rPr>
              <w:t xml:space="preserve">Черепно-мозговые травмы, основные причины их возникновения и возможные последствия. </w:t>
            </w:r>
          </w:p>
          <w:p w:rsidR="003B73EE" w:rsidRPr="009870EA" w:rsidRDefault="003B73EE" w:rsidP="00BE3D4E">
            <w:pPr>
              <w:shd w:val="clear" w:color="auto" w:fill="FFFFFF"/>
              <w:ind w:right="5"/>
              <w:jc w:val="both"/>
              <w:rPr>
                <w:sz w:val="20"/>
                <w:highlight w:val="yellow"/>
              </w:rPr>
            </w:pPr>
            <w:r w:rsidRPr="009870EA">
              <w:rPr>
                <w:spacing w:val="2"/>
                <w:sz w:val="20"/>
                <w:highlight w:val="yellow"/>
              </w:rPr>
              <w:lastRenderedPageBreak/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3EE" w:rsidRDefault="003B73EE" w:rsidP="003B73EE">
      <w:pPr>
        <w:shd w:val="clear" w:color="auto" w:fill="FFFFFF"/>
        <w:spacing w:before="106"/>
        <w:ind w:right="730"/>
        <w:rPr>
          <w:b/>
          <w:bCs/>
          <w:color w:val="000000"/>
          <w:spacing w:val="-6"/>
          <w:sz w:val="20"/>
        </w:rPr>
      </w:pPr>
    </w:p>
    <w:p w:rsidR="003B73EE" w:rsidRPr="00BA50C1" w:rsidRDefault="003B73EE" w:rsidP="003B73EE">
      <w:pPr>
        <w:shd w:val="clear" w:color="auto" w:fill="FFFFFF"/>
        <w:spacing w:before="106"/>
        <w:ind w:right="730"/>
        <w:rPr>
          <w:sz w:val="20"/>
        </w:rPr>
      </w:pPr>
      <w:r w:rsidRPr="00BA50C1">
        <w:rPr>
          <w:b/>
          <w:bCs/>
          <w:color w:val="000000"/>
          <w:spacing w:val="-6"/>
          <w:sz w:val="20"/>
        </w:rPr>
        <w:t xml:space="preserve">Тема 5. Вооруженные Силы Российской Федерации — </w:t>
      </w:r>
      <w:r w:rsidRPr="00BA50C1">
        <w:rPr>
          <w:b/>
          <w:bCs/>
          <w:color w:val="000000"/>
          <w:spacing w:val="-5"/>
          <w:sz w:val="20"/>
        </w:rPr>
        <w:t xml:space="preserve">основа обороны государства </w:t>
      </w:r>
      <w:r>
        <w:rPr>
          <w:b/>
          <w:bCs/>
          <w:color w:val="000000"/>
          <w:spacing w:val="-5"/>
          <w:sz w:val="20"/>
        </w:rPr>
        <w:t>– 4 часа.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817"/>
        <w:gridCol w:w="1645"/>
      </w:tblGrid>
      <w:tr w:rsidR="003B73EE" w:rsidRPr="00DC60F6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0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 урока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0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533DA9" w:rsidRDefault="003B73EE" w:rsidP="00533DA9">
            <w:pPr>
              <w:shd w:val="clear" w:color="auto" w:fill="FFFFFF"/>
              <w:ind w:left="5" w:right="10"/>
              <w:jc w:val="both"/>
              <w:rPr>
                <w:sz w:val="20"/>
              </w:rPr>
            </w:pPr>
            <w:r w:rsidRPr="00533DA9">
              <w:rPr>
                <w:color w:val="000000"/>
                <w:spacing w:val="-4"/>
                <w:sz w:val="20"/>
              </w:rPr>
              <w:t>Основные функции</w:t>
            </w:r>
            <w:r w:rsidR="00533DA9" w:rsidRPr="00533DA9">
              <w:rPr>
                <w:color w:val="000000"/>
                <w:spacing w:val="-4"/>
                <w:sz w:val="20"/>
              </w:rPr>
              <w:t xml:space="preserve"> ВС РФ в мирное и военное время.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533DA9" w:rsidRDefault="003B73EE" w:rsidP="00533DA9">
            <w:pPr>
              <w:shd w:val="clear" w:color="auto" w:fill="FFFFFF"/>
              <w:ind w:right="5"/>
              <w:jc w:val="both"/>
              <w:rPr>
                <w:sz w:val="20"/>
              </w:rPr>
            </w:pPr>
            <w:r w:rsidRPr="00533DA9">
              <w:rPr>
                <w:color w:val="000000"/>
                <w:spacing w:val="1"/>
                <w:sz w:val="20"/>
              </w:rPr>
              <w:t xml:space="preserve">Нормативная база привлечения ВС Российской Федерации </w:t>
            </w:r>
            <w:r w:rsidRPr="00533DA9">
              <w:rPr>
                <w:color w:val="000000"/>
                <w:spacing w:val="3"/>
                <w:sz w:val="20"/>
              </w:rPr>
              <w:t xml:space="preserve">к борьбе с терроризмом.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533DA9" w:rsidRDefault="003B73EE" w:rsidP="00533DA9">
            <w:pPr>
              <w:shd w:val="clear" w:color="auto" w:fill="FFFFFF"/>
              <w:jc w:val="both"/>
              <w:rPr>
                <w:sz w:val="20"/>
              </w:rPr>
            </w:pPr>
            <w:r w:rsidRPr="00533DA9">
              <w:rPr>
                <w:color w:val="000000"/>
                <w:spacing w:val="-5"/>
                <w:sz w:val="20"/>
              </w:rPr>
              <w:t xml:space="preserve">Значение и роль миротворческой деятельности Вооруженных </w:t>
            </w:r>
            <w:r w:rsidRPr="00533DA9">
              <w:rPr>
                <w:color w:val="000000"/>
                <w:spacing w:val="-6"/>
                <w:sz w:val="20"/>
              </w:rPr>
              <w:t>Сил России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CD3041" w:rsidRDefault="003B73EE" w:rsidP="00BE3D4E">
            <w:pPr>
              <w:shd w:val="clear" w:color="auto" w:fill="FFFFFF"/>
              <w:tabs>
                <w:tab w:val="left" w:pos="682"/>
              </w:tabs>
              <w:ind w:left="10"/>
              <w:jc w:val="both"/>
              <w:rPr>
                <w:b/>
                <w:sz w:val="20"/>
              </w:rPr>
            </w:pPr>
            <w:proofErr w:type="gramStart"/>
            <w:r w:rsidRPr="00CD3041">
              <w:rPr>
                <w:b/>
                <w:spacing w:val="2"/>
                <w:sz w:val="20"/>
              </w:rPr>
              <w:t>КР</w:t>
            </w:r>
            <w:proofErr w:type="gramEnd"/>
            <w:r w:rsidRPr="00CD3041">
              <w:rPr>
                <w:b/>
                <w:spacing w:val="2"/>
                <w:sz w:val="20"/>
              </w:rPr>
              <w:t xml:space="preserve"> № 2 «</w:t>
            </w:r>
            <w:r w:rsidRPr="00CD3041">
              <w:rPr>
                <w:b/>
                <w:color w:val="000000"/>
                <w:sz w:val="20"/>
              </w:rPr>
              <w:t>Первая медицинская помощь при неотложных состояниях»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3EE" w:rsidRDefault="003B73EE" w:rsidP="003B73EE">
      <w:pPr>
        <w:shd w:val="clear" w:color="auto" w:fill="FFFFFF"/>
        <w:spacing w:before="202"/>
        <w:ind w:right="403"/>
        <w:rPr>
          <w:b/>
          <w:bCs/>
          <w:color w:val="000000"/>
          <w:spacing w:val="-5"/>
          <w:sz w:val="20"/>
        </w:rPr>
      </w:pPr>
    </w:p>
    <w:p w:rsidR="003B73EE" w:rsidRPr="00BA50C1" w:rsidRDefault="003B73EE" w:rsidP="003B73EE">
      <w:pPr>
        <w:shd w:val="clear" w:color="auto" w:fill="FFFFFF"/>
        <w:spacing w:before="202"/>
        <w:ind w:right="403"/>
        <w:rPr>
          <w:sz w:val="20"/>
        </w:rPr>
      </w:pPr>
      <w:r w:rsidRPr="00BA50C1">
        <w:rPr>
          <w:b/>
          <w:bCs/>
          <w:color w:val="000000"/>
          <w:spacing w:val="-5"/>
          <w:sz w:val="20"/>
        </w:rPr>
        <w:t xml:space="preserve">Тема 6.  Военнослужащий </w:t>
      </w:r>
      <w:r w:rsidRPr="00BA50C1">
        <w:rPr>
          <w:color w:val="000000"/>
          <w:spacing w:val="-5"/>
          <w:sz w:val="20"/>
        </w:rPr>
        <w:t xml:space="preserve">— </w:t>
      </w:r>
      <w:r w:rsidRPr="00BA50C1">
        <w:rPr>
          <w:b/>
          <w:bCs/>
          <w:color w:val="000000"/>
          <w:spacing w:val="-5"/>
          <w:sz w:val="20"/>
        </w:rPr>
        <w:t xml:space="preserve">вооруженный защитник Отечества. Честь и достоинство воина Вооруженных Сил Российской Федерации </w:t>
      </w:r>
      <w:r>
        <w:rPr>
          <w:b/>
          <w:bCs/>
          <w:color w:val="000000"/>
          <w:spacing w:val="-5"/>
          <w:sz w:val="20"/>
        </w:rPr>
        <w:t>–</w:t>
      </w:r>
      <w:r w:rsidRPr="00BA50C1">
        <w:rPr>
          <w:b/>
          <w:bCs/>
          <w:color w:val="000000"/>
          <w:spacing w:val="-5"/>
          <w:sz w:val="20"/>
        </w:rPr>
        <w:t xml:space="preserve"> 8</w:t>
      </w:r>
      <w:r>
        <w:rPr>
          <w:b/>
          <w:bCs/>
          <w:color w:val="000000"/>
          <w:spacing w:val="-5"/>
          <w:sz w:val="20"/>
        </w:rPr>
        <w:t>час.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822"/>
        <w:gridCol w:w="1640"/>
      </w:tblGrid>
      <w:tr w:rsidR="003B73EE" w:rsidRPr="00DC60F6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0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 урока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60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DC60F6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533DA9" w:rsidRDefault="00CD3041" w:rsidP="00533DA9">
            <w:pPr>
              <w:shd w:val="clear" w:color="auto" w:fill="FFFFFF"/>
              <w:ind w:left="5"/>
              <w:jc w:val="both"/>
              <w:rPr>
                <w:sz w:val="20"/>
              </w:rPr>
            </w:pPr>
            <w:r>
              <w:rPr>
                <w:color w:val="000000"/>
                <w:spacing w:val="6"/>
                <w:sz w:val="20"/>
              </w:rPr>
              <w:t>.</w:t>
            </w:r>
            <w:r w:rsidR="003B73EE" w:rsidRPr="00533DA9">
              <w:rPr>
                <w:color w:val="000000"/>
                <w:spacing w:val="6"/>
                <w:sz w:val="20"/>
              </w:rPr>
              <w:t>Основное предназначение и обусловленность воинской деятель</w:t>
            </w:r>
            <w:r w:rsidR="003B73EE" w:rsidRPr="00533DA9">
              <w:rPr>
                <w:color w:val="000000"/>
                <w:spacing w:val="4"/>
                <w:sz w:val="20"/>
              </w:rPr>
              <w:t>ности военнослужащего.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533DA9" w:rsidRDefault="003B73EE" w:rsidP="00533DA9">
            <w:pPr>
              <w:shd w:val="clear" w:color="auto" w:fill="FFFFFF"/>
              <w:tabs>
                <w:tab w:val="left" w:pos="806"/>
              </w:tabs>
              <w:rPr>
                <w:sz w:val="20"/>
              </w:rPr>
            </w:pPr>
            <w:r w:rsidRPr="00533DA9">
              <w:rPr>
                <w:color w:val="000000"/>
                <w:spacing w:val="6"/>
                <w:sz w:val="20"/>
              </w:rPr>
              <w:t xml:space="preserve">Зависимость воинской деятельности от вида Вооруженных Сил и </w:t>
            </w:r>
            <w:r w:rsidRPr="00533DA9">
              <w:rPr>
                <w:color w:val="000000"/>
                <w:spacing w:val="4"/>
                <w:sz w:val="20"/>
              </w:rPr>
              <w:t>рода войск</w:t>
            </w:r>
            <w:r w:rsidR="00533DA9" w:rsidRPr="00533DA9">
              <w:rPr>
                <w:color w:val="000000"/>
                <w:spacing w:val="4"/>
                <w:sz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533DA9" w:rsidRDefault="003B73EE" w:rsidP="00533DA9">
            <w:pPr>
              <w:shd w:val="clear" w:color="auto" w:fill="FFFFFF"/>
              <w:ind w:left="10" w:right="14"/>
              <w:jc w:val="both"/>
              <w:rPr>
                <w:sz w:val="20"/>
              </w:rPr>
            </w:pPr>
            <w:r w:rsidRPr="00533DA9">
              <w:rPr>
                <w:color w:val="000000"/>
                <w:spacing w:val="1"/>
                <w:sz w:val="20"/>
              </w:rPr>
              <w:t>Общие требования воинс</w:t>
            </w:r>
            <w:r w:rsidR="00533DA9" w:rsidRPr="00533DA9">
              <w:rPr>
                <w:color w:val="000000"/>
                <w:spacing w:val="1"/>
                <w:sz w:val="20"/>
              </w:rPr>
              <w:t>кой деятельности.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533DA9" w:rsidRDefault="003B73EE" w:rsidP="00533DA9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DA9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Основные качества военнослужащего</w:t>
            </w:r>
            <w:r w:rsidR="00533DA9" w:rsidRPr="00533DA9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533DA9" w:rsidRDefault="003B73EE" w:rsidP="00533DA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DA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Воинская честь и достоинство — неотъемлемые качества военно</w:t>
            </w:r>
            <w:r w:rsidRPr="00533DA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33DA9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служащего </w:t>
            </w:r>
            <w:r w:rsidR="00533DA9" w:rsidRPr="00533DA9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ВС РФ.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533DA9" w:rsidRDefault="003B73EE" w:rsidP="00533DA9">
            <w:pPr>
              <w:shd w:val="clear" w:color="auto" w:fill="FFFFFF"/>
              <w:ind w:left="10" w:right="5"/>
              <w:jc w:val="both"/>
              <w:rPr>
                <w:color w:val="000000"/>
                <w:spacing w:val="4"/>
                <w:sz w:val="20"/>
              </w:rPr>
            </w:pPr>
            <w:r w:rsidRPr="00533DA9">
              <w:rPr>
                <w:color w:val="000000"/>
                <w:sz w:val="20"/>
              </w:rPr>
              <w:t>Необходимость</w:t>
            </w:r>
            <w:r w:rsidRPr="00533DA9">
              <w:rPr>
                <w:color w:val="000000"/>
                <w:spacing w:val="6"/>
                <w:sz w:val="20"/>
              </w:rPr>
              <w:t xml:space="preserve"> постоянно повышать военно-профессиональные знания</w:t>
            </w:r>
            <w:r w:rsidR="00533DA9" w:rsidRPr="00533DA9">
              <w:rPr>
                <w:color w:val="000000"/>
                <w:spacing w:val="6"/>
                <w:sz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CD3041" w:rsidRDefault="003B73EE" w:rsidP="00533DA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CD304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Единоначалие — принцип строительства В</w:t>
            </w:r>
            <w:r w:rsidR="00533DA9" w:rsidRPr="00CD304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С РФ</w:t>
            </w:r>
            <w:r w:rsidR="00CD3041" w:rsidRPr="00CD304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.</w:t>
            </w:r>
            <w:r w:rsidR="00CD3041" w:rsidRPr="00CD3041">
              <w:rPr>
                <w:rFonts w:ascii="Times New Roman" w:hAnsi="Times New Roman" w:cs="Times New Roman"/>
                <w:color w:val="000000"/>
                <w:spacing w:val="2"/>
                <w:sz w:val="20"/>
              </w:rPr>
              <w:t xml:space="preserve"> Общие обязанности военнослужащих ВС РФ.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9A3D38" w:rsidRDefault="009A3D38" w:rsidP="009A3D38">
            <w:pPr>
              <w:pStyle w:val="a9"/>
              <w:jc w:val="both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9A3D38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Общие обязанности военнослужащих, должностные и специальные обязанности военнослужащих. Сущность основных обязанностей военнослуж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ащих и чем они определяются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B73EE" w:rsidRPr="00BA50C1" w:rsidRDefault="003B73EE" w:rsidP="003B73EE">
      <w:pPr>
        <w:shd w:val="clear" w:color="auto" w:fill="FFFFFF"/>
        <w:spacing w:before="106"/>
        <w:rPr>
          <w:sz w:val="20"/>
        </w:rPr>
      </w:pPr>
      <w:r w:rsidRPr="00BA50C1">
        <w:rPr>
          <w:b/>
          <w:bCs/>
          <w:color w:val="000000"/>
          <w:spacing w:val="-4"/>
          <w:sz w:val="20"/>
        </w:rPr>
        <w:t xml:space="preserve">Тема 7. Ритуалы Вооруженных Сил Российской Федерации </w:t>
      </w:r>
      <w:r>
        <w:rPr>
          <w:b/>
          <w:bCs/>
          <w:color w:val="000000"/>
          <w:spacing w:val="-4"/>
          <w:sz w:val="20"/>
        </w:rPr>
        <w:t>–</w:t>
      </w:r>
      <w:r w:rsidRPr="00BA50C1">
        <w:rPr>
          <w:b/>
          <w:bCs/>
          <w:color w:val="000000"/>
          <w:spacing w:val="-4"/>
          <w:sz w:val="20"/>
        </w:rPr>
        <w:t xml:space="preserve"> 4</w:t>
      </w:r>
      <w:r>
        <w:rPr>
          <w:b/>
          <w:bCs/>
          <w:color w:val="000000"/>
          <w:spacing w:val="-4"/>
          <w:sz w:val="20"/>
        </w:rPr>
        <w:t xml:space="preserve"> часа.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807"/>
        <w:gridCol w:w="1655"/>
      </w:tblGrid>
      <w:tr w:rsidR="003B73EE" w:rsidRPr="00E54612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E54612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61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 урока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3B73EE" w:rsidRPr="00E54612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E54612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27.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533DA9" w:rsidRDefault="003B73EE" w:rsidP="00533DA9">
            <w:pPr>
              <w:shd w:val="clear" w:color="auto" w:fill="FFFFFF"/>
              <w:ind w:left="14" w:right="19"/>
              <w:jc w:val="both"/>
              <w:rPr>
                <w:sz w:val="20"/>
              </w:rPr>
            </w:pPr>
            <w:r w:rsidRPr="00533DA9">
              <w:rPr>
                <w:color w:val="000000"/>
                <w:spacing w:val="6"/>
                <w:sz w:val="20"/>
              </w:rPr>
              <w:t>Порядок вручения Боевого Знамени воинской части.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28.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533DA9" w:rsidRDefault="003B73EE" w:rsidP="009A3D38">
            <w:pPr>
              <w:shd w:val="clear" w:color="auto" w:fill="FFFFFF"/>
              <w:tabs>
                <w:tab w:val="left" w:pos="806"/>
              </w:tabs>
              <w:jc w:val="both"/>
              <w:rPr>
                <w:sz w:val="20"/>
              </w:rPr>
            </w:pPr>
            <w:r w:rsidRPr="00533DA9">
              <w:rPr>
                <w:color w:val="000000"/>
                <w:spacing w:val="-1"/>
                <w:sz w:val="20"/>
              </w:rPr>
              <w:t xml:space="preserve">Военная присяга и ее </w:t>
            </w:r>
            <w:proofErr w:type="gramStart"/>
            <w:r w:rsidRPr="00533DA9">
              <w:rPr>
                <w:color w:val="000000"/>
                <w:spacing w:val="-1"/>
                <w:sz w:val="20"/>
              </w:rPr>
              <w:t>роль</w:t>
            </w:r>
            <w:proofErr w:type="gramEnd"/>
            <w:r w:rsidRPr="00533DA9">
              <w:rPr>
                <w:color w:val="000000"/>
                <w:spacing w:val="-1"/>
                <w:sz w:val="20"/>
              </w:rPr>
              <w:t xml:space="preserve"> и значение для каждого военнослужащего.</w:t>
            </w:r>
            <w:r w:rsidR="00D70A0E">
              <w:rPr>
                <w:color w:val="000000"/>
                <w:spacing w:val="3"/>
                <w:sz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D70A0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  <w:r w:rsidR="003B73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9A3D38" w:rsidP="009A3D38">
            <w:pPr>
              <w:shd w:val="clear" w:color="auto" w:fill="FFFFFF"/>
              <w:tabs>
                <w:tab w:val="left" w:pos="773"/>
              </w:tabs>
              <w:rPr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Порядок вручения стрелкового оружия.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B73EE" w:rsidRPr="00BA50C1" w:rsidRDefault="003B73EE" w:rsidP="003B73EE">
      <w:pPr>
        <w:rPr>
          <w:bCs/>
          <w:sz w:val="20"/>
        </w:rPr>
      </w:pPr>
    </w:p>
    <w:p w:rsidR="003B73EE" w:rsidRPr="00BA50C1" w:rsidRDefault="003B73EE" w:rsidP="003B73EE">
      <w:pPr>
        <w:shd w:val="clear" w:color="auto" w:fill="FFFFFF"/>
        <w:rPr>
          <w:b/>
          <w:sz w:val="20"/>
        </w:rPr>
      </w:pPr>
      <w:r w:rsidRPr="00BA50C1">
        <w:rPr>
          <w:b/>
          <w:sz w:val="20"/>
        </w:rPr>
        <w:t xml:space="preserve">Тема 8. </w:t>
      </w:r>
      <w:r w:rsidRPr="00BA50C1">
        <w:rPr>
          <w:b/>
          <w:spacing w:val="1"/>
          <w:sz w:val="20"/>
        </w:rPr>
        <w:t xml:space="preserve">Подготовка военных кадров – </w:t>
      </w:r>
      <w:r>
        <w:rPr>
          <w:b/>
          <w:spacing w:val="1"/>
          <w:sz w:val="20"/>
        </w:rPr>
        <w:t xml:space="preserve">5 </w:t>
      </w:r>
      <w:r w:rsidRPr="00BA50C1">
        <w:rPr>
          <w:b/>
          <w:spacing w:val="1"/>
          <w:sz w:val="20"/>
        </w:rPr>
        <w:t>час</w:t>
      </w:r>
      <w:r>
        <w:rPr>
          <w:b/>
          <w:spacing w:val="1"/>
          <w:sz w:val="20"/>
        </w:rPr>
        <w:t>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810"/>
        <w:gridCol w:w="1652"/>
      </w:tblGrid>
      <w:tr w:rsidR="003B73EE" w:rsidRPr="00E54612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E54612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61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 урока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4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3B73EE" w:rsidRPr="00E54612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E54612" w:rsidRDefault="003B73E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Примечание</w:t>
            </w: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D70A0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  <w:r w:rsidR="003B73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9870EA" w:rsidRDefault="003B73EE" w:rsidP="00533DA9">
            <w:pPr>
              <w:shd w:val="clear" w:color="auto" w:fill="FFFFFF"/>
              <w:jc w:val="both"/>
              <w:rPr>
                <w:sz w:val="20"/>
                <w:highlight w:val="yellow"/>
              </w:rPr>
            </w:pPr>
            <w:r w:rsidRPr="00533DA9">
              <w:rPr>
                <w:spacing w:val="1"/>
                <w:sz w:val="20"/>
              </w:rPr>
              <w:t xml:space="preserve">Порядок подготовки и поступления граждан в </w:t>
            </w:r>
            <w:proofErr w:type="spellStart"/>
            <w:r w:rsidR="00533DA9">
              <w:rPr>
                <w:spacing w:val="1"/>
                <w:sz w:val="20"/>
              </w:rPr>
              <w:t>В</w:t>
            </w:r>
            <w:r w:rsidR="00533DA9" w:rsidRPr="00533DA9">
              <w:rPr>
                <w:spacing w:val="1"/>
                <w:sz w:val="20"/>
              </w:rPr>
              <w:t>ВУЗы</w:t>
            </w:r>
            <w:proofErr w:type="spellEnd"/>
            <w:r w:rsidR="00533DA9" w:rsidRPr="00533DA9">
              <w:rPr>
                <w:spacing w:val="1"/>
                <w:sz w:val="20"/>
              </w:rPr>
              <w:t xml:space="preserve"> МО РФ.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73EE" w:rsidRPr="00BA50C1" w:rsidTr="004E0F0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D70A0E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  <w:r w:rsidR="003B73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D" w:rsidRPr="00533DA9" w:rsidRDefault="003B73EE" w:rsidP="00BE3D4E">
            <w:pPr>
              <w:shd w:val="clear" w:color="auto" w:fill="FFFFFF"/>
              <w:jc w:val="both"/>
              <w:rPr>
                <w:spacing w:val="1"/>
                <w:sz w:val="20"/>
              </w:rPr>
            </w:pPr>
            <w:r w:rsidRPr="00533DA9">
              <w:rPr>
                <w:spacing w:val="1"/>
                <w:sz w:val="20"/>
              </w:rPr>
              <w:t>Порядок проведения профессионального отбора кандидатов для  зачисления в военно-учебные заведения курсантами.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E0F0D" w:rsidRPr="00BA50C1" w:rsidTr="00BE3D4E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D" w:rsidRDefault="004E0F0D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D" w:rsidRPr="00533DA9" w:rsidRDefault="004E0F0D" w:rsidP="00BE3D4E">
            <w:pPr>
              <w:shd w:val="clear" w:color="auto" w:fill="FFFFFF"/>
              <w:jc w:val="both"/>
              <w:rPr>
                <w:spacing w:val="1"/>
                <w:sz w:val="20"/>
              </w:rPr>
            </w:pPr>
            <w:r>
              <w:rPr>
                <w:spacing w:val="1"/>
                <w:sz w:val="20"/>
              </w:rPr>
              <w:t>Порядок проведения профессионального отбора кандидатов для  зачисления в военно-учебные заведения курсантами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0D" w:rsidRPr="00BA50C1" w:rsidRDefault="004E0F0D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4E0F0D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CD3041" w:rsidRDefault="003B73EE" w:rsidP="00533DA9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CD3041">
              <w:rPr>
                <w:b/>
                <w:spacing w:val="1"/>
                <w:sz w:val="20"/>
              </w:rPr>
              <w:t xml:space="preserve">Итоговая </w:t>
            </w:r>
            <w:proofErr w:type="gramStart"/>
            <w:r w:rsidR="009870EA" w:rsidRPr="00CD3041">
              <w:rPr>
                <w:b/>
                <w:spacing w:val="1"/>
                <w:sz w:val="20"/>
              </w:rPr>
              <w:t>КР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B73EE" w:rsidRPr="00BA50C1" w:rsidTr="00BE3D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4E0F0D" w:rsidP="00BE3D4E">
            <w:pPr>
              <w:pStyle w:val="a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CD3041" w:rsidP="00533DA9">
            <w:pPr>
              <w:shd w:val="clear" w:color="auto" w:fill="FFFFFF"/>
              <w:jc w:val="both"/>
              <w:rPr>
                <w:spacing w:val="1"/>
                <w:sz w:val="20"/>
              </w:rPr>
            </w:pPr>
            <w:r>
              <w:rPr>
                <w:spacing w:val="1"/>
                <w:sz w:val="20"/>
              </w:rPr>
              <w:t xml:space="preserve"> Работа над </w:t>
            </w:r>
            <w:proofErr w:type="spellStart"/>
            <w:r>
              <w:rPr>
                <w:spacing w:val="1"/>
                <w:sz w:val="20"/>
              </w:rPr>
              <w:t>ошибками</w:t>
            </w:r>
            <w:proofErr w:type="gramStart"/>
            <w:r>
              <w:rPr>
                <w:spacing w:val="1"/>
                <w:sz w:val="20"/>
              </w:rPr>
              <w:t>.</w:t>
            </w:r>
            <w:r w:rsidR="003B73EE" w:rsidRPr="00BA50C1">
              <w:rPr>
                <w:spacing w:val="1"/>
                <w:sz w:val="20"/>
              </w:rPr>
              <w:t>О</w:t>
            </w:r>
            <w:proofErr w:type="gramEnd"/>
            <w:r w:rsidR="00533DA9">
              <w:rPr>
                <w:spacing w:val="1"/>
                <w:sz w:val="20"/>
              </w:rPr>
              <w:t>рганизация</w:t>
            </w:r>
            <w:proofErr w:type="spellEnd"/>
            <w:r w:rsidR="00533DA9">
              <w:rPr>
                <w:spacing w:val="1"/>
                <w:sz w:val="20"/>
              </w:rPr>
              <w:t xml:space="preserve"> учебного процесса в </w:t>
            </w:r>
            <w:proofErr w:type="spellStart"/>
            <w:r w:rsidR="00533DA9">
              <w:rPr>
                <w:spacing w:val="1"/>
                <w:sz w:val="20"/>
              </w:rPr>
              <w:t>ВВУЗах</w:t>
            </w:r>
            <w:proofErr w:type="spellEnd"/>
            <w:r w:rsidR="00533DA9">
              <w:rPr>
                <w:spacing w:val="1"/>
                <w:sz w:val="20"/>
              </w:rPr>
              <w:t xml:space="preserve"> МО РФ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EE" w:rsidRPr="00BA50C1" w:rsidRDefault="003B73EE" w:rsidP="00BE3D4E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B73EE" w:rsidRDefault="003B73EE" w:rsidP="0033470E">
      <w:pPr>
        <w:pStyle w:val="a9"/>
        <w:rPr>
          <w:rFonts w:ascii="Times New Roman" w:hAnsi="Times New Roman" w:cs="Times New Roman"/>
          <w:sz w:val="20"/>
        </w:rPr>
      </w:pPr>
    </w:p>
    <w:p w:rsidR="003B73EE" w:rsidRPr="0036350F" w:rsidRDefault="003B73EE" w:rsidP="0033470E">
      <w:pPr>
        <w:widowControl/>
        <w:suppressAutoHyphens w:val="0"/>
        <w:spacing w:after="200" w:line="276" w:lineRule="auto"/>
        <w:jc w:val="both"/>
        <w:rPr>
          <w:b/>
          <w:sz w:val="20"/>
        </w:rPr>
      </w:pPr>
    </w:p>
    <w:p w:rsidR="003B73EE" w:rsidRPr="0036350F" w:rsidRDefault="003B73EE" w:rsidP="0033470E">
      <w:pPr>
        <w:widowControl/>
        <w:suppressAutoHyphens w:val="0"/>
        <w:spacing w:after="200" w:line="276" w:lineRule="auto"/>
        <w:jc w:val="both"/>
        <w:rPr>
          <w:b/>
          <w:sz w:val="20"/>
        </w:rPr>
      </w:pPr>
    </w:p>
    <w:p w:rsidR="00324418" w:rsidRPr="00BA50C1" w:rsidRDefault="00324418" w:rsidP="00063DD2">
      <w:pPr>
        <w:rPr>
          <w:bCs/>
          <w:sz w:val="20"/>
        </w:rPr>
      </w:pPr>
    </w:p>
    <w:sectPr w:rsidR="00324418" w:rsidRPr="00BA50C1" w:rsidSect="00984E76">
      <w:footerReference w:type="default" r:id="rId9"/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28" w:rsidRDefault="00477A28" w:rsidP="00D37118">
      <w:r>
        <w:separator/>
      </w:r>
    </w:p>
  </w:endnote>
  <w:endnote w:type="continuationSeparator" w:id="0">
    <w:p w:rsidR="00477A28" w:rsidRDefault="00477A28" w:rsidP="00D3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063391"/>
      <w:docPartObj>
        <w:docPartGallery w:val="Page Numbers (Bottom of Page)"/>
        <w:docPartUnique/>
      </w:docPartObj>
    </w:sdtPr>
    <w:sdtEndPr/>
    <w:sdtContent>
      <w:p w:rsidR="009A3D38" w:rsidRDefault="009A3D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D38" w:rsidRDefault="009A3D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28" w:rsidRDefault="00477A28" w:rsidP="00D37118">
      <w:r>
        <w:separator/>
      </w:r>
    </w:p>
  </w:footnote>
  <w:footnote w:type="continuationSeparator" w:id="0">
    <w:p w:rsidR="00477A28" w:rsidRDefault="00477A28" w:rsidP="00D3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C409F0"/>
    <w:multiLevelType w:val="hybridMultilevel"/>
    <w:tmpl w:val="CD20E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1E72965"/>
    <w:multiLevelType w:val="hybridMultilevel"/>
    <w:tmpl w:val="6C72A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6571ED"/>
    <w:multiLevelType w:val="hybridMultilevel"/>
    <w:tmpl w:val="AE10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5297B"/>
    <w:multiLevelType w:val="hybridMultilevel"/>
    <w:tmpl w:val="1270D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071D25"/>
    <w:multiLevelType w:val="hybridMultilevel"/>
    <w:tmpl w:val="8B06D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125020"/>
    <w:multiLevelType w:val="hybridMultilevel"/>
    <w:tmpl w:val="1AB2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65096"/>
    <w:multiLevelType w:val="hybridMultilevel"/>
    <w:tmpl w:val="9A7C13EE"/>
    <w:lvl w:ilvl="0" w:tplc="3AC4D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A2141"/>
    <w:multiLevelType w:val="hybridMultilevel"/>
    <w:tmpl w:val="EF24B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A5676F"/>
    <w:multiLevelType w:val="hybridMultilevel"/>
    <w:tmpl w:val="247ACA5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185B119F"/>
    <w:multiLevelType w:val="hybridMultilevel"/>
    <w:tmpl w:val="8DD00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CE68BB"/>
    <w:multiLevelType w:val="hybridMultilevel"/>
    <w:tmpl w:val="426443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24416D"/>
    <w:multiLevelType w:val="hybridMultilevel"/>
    <w:tmpl w:val="5F0C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23E7D"/>
    <w:multiLevelType w:val="hybridMultilevel"/>
    <w:tmpl w:val="E244E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B15D63"/>
    <w:multiLevelType w:val="hybridMultilevel"/>
    <w:tmpl w:val="ED3491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2C56DA"/>
    <w:multiLevelType w:val="hybridMultilevel"/>
    <w:tmpl w:val="7C0E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F01DF"/>
    <w:multiLevelType w:val="hybridMultilevel"/>
    <w:tmpl w:val="E266FE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072716"/>
    <w:multiLevelType w:val="hybridMultilevel"/>
    <w:tmpl w:val="6674F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E0080F"/>
    <w:multiLevelType w:val="hybridMultilevel"/>
    <w:tmpl w:val="5F0C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54DC3"/>
    <w:multiLevelType w:val="hybridMultilevel"/>
    <w:tmpl w:val="C9CA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70F53"/>
    <w:multiLevelType w:val="hybridMultilevel"/>
    <w:tmpl w:val="1758D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A703AA"/>
    <w:multiLevelType w:val="hybridMultilevel"/>
    <w:tmpl w:val="6C72A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7C593F"/>
    <w:multiLevelType w:val="hybridMultilevel"/>
    <w:tmpl w:val="6C72A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D8241D"/>
    <w:multiLevelType w:val="hybridMultilevel"/>
    <w:tmpl w:val="3D429F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A02162"/>
    <w:multiLevelType w:val="hybridMultilevel"/>
    <w:tmpl w:val="DAE063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AC2F7D"/>
    <w:multiLevelType w:val="hybridMultilevel"/>
    <w:tmpl w:val="98407D82"/>
    <w:lvl w:ilvl="0" w:tplc="7DA0F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31C1803"/>
    <w:multiLevelType w:val="hybridMultilevel"/>
    <w:tmpl w:val="670C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D3E5A"/>
    <w:multiLevelType w:val="hybridMultilevel"/>
    <w:tmpl w:val="3F70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E7749"/>
    <w:multiLevelType w:val="hybridMultilevel"/>
    <w:tmpl w:val="E1E6F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2C2656"/>
    <w:multiLevelType w:val="hybridMultilevel"/>
    <w:tmpl w:val="E49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F66E4"/>
    <w:multiLevelType w:val="hybridMultilevel"/>
    <w:tmpl w:val="0B726B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CF7AC6"/>
    <w:multiLevelType w:val="hybridMultilevel"/>
    <w:tmpl w:val="9C80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02C64"/>
    <w:multiLevelType w:val="hybridMultilevel"/>
    <w:tmpl w:val="662ADA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3B710D"/>
    <w:multiLevelType w:val="hybridMultilevel"/>
    <w:tmpl w:val="59E4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B47AE"/>
    <w:multiLevelType w:val="hybridMultilevel"/>
    <w:tmpl w:val="D19E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140E1"/>
    <w:multiLevelType w:val="hybridMultilevel"/>
    <w:tmpl w:val="62FE3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843E46"/>
    <w:multiLevelType w:val="hybridMultilevel"/>
    <w:tmpl w:val="97C4E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317C9D"/>
    <w:multiLevelType w:val="hybridMultilevel"/>
    <w:tmpl w:val="E9A8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023E2"/>
    <w:multiLevelType w:val="hybridMultilevel"/>
    <w:tmpl w:val="84DE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7976A8"/>
    <w:multiLevelType w:val="hybridMultilevel"/>
    <w:tmpl w:val="6C72A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944134"/>
    <w:multiLevelType w:val="multilevel"/>
    <w:tmpl w:val="A0C2A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5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35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i/>
        <w:color w:val="000000"/>
      </w:rPr>
    </w:lvl>
  </w:abstractNum>
  <w:abstractNum w:abstractNumId="45">
    <w:nsid w:val="76666F3C"/>
    <w:multiLevelType w:val="hybridMultilevel"/>
    <w:tmpl w:val="506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42860"/>
    <w:multiLevelType w:val="hybridMultilevel"/>
    <w:tmpl w:val="5C1884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CD4607"/>
    <w:multiLevelType w:val="hybridMultilevel"/>
    <w:tmpl w:val="9732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40862"/>
    <w:multiLevelType w:val="hybridMultilevel"/>
    <w:tmpl w:val="D9623E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2"/>
  </w:num>
  <w:num w:numId="3">
    <w:abstractNumId w:val="38"/>
  </w:num>
  <w:num w:numId="4">
    <w:abstractNumId w:val="9"/>
  </w:num>
  <w:num w:numId="5">
    <w:abstractNumId w:val="31"/>
  </w:num>
  <w:num w:numId="6">
    <w:abstractNumId w:val="6"/>
  </w:num>
  <w:num w:numId="7">
    <w:abstractNumId w:val="15"/>
  </w:num>
  <w:num w:numId="8">
    <w:abstractNumId w:val="21"/>
  </w:num>
  <w:num w:numId="9">
    <w:abstractNumId w:val="30"/>
  </w:num>
  <w:num w:numId="10">
    <w:abstractNumId w:val="33"/>
  </w:num>
  <w:num w:numId="11">
    <w:abstractNumId w:val="18"/>
  </w:num>
  <w:num w:numId="12">
    <w:abstractNumId w:val="37"/>
  </w:num>
  <w:num w:numId="13">
    <w:abstractNumId w:val="41"/>
  </w:num>
  <w:num w:numId="14">
    <w:abstractNumId w:val="35"/>
  </w:num>
  <w:num w:numId="15">
    <w:abstractNumId w:val="22"/>
  </w:num>
  <w:num w:numId="16">
    <w:abstractNumId w:val="44"/>
  </w:num>
  <w:num w:numId="17">
    <w:abstractNumId w:val="29"/>
  </w:num>
  <w:num w:numId="18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20"/>
  </w:num>
  <w:num w:numId="23">
    <w:abstractNumId w:val="17"/>
  </w:num>
  <w:num w:numId="24">
    <w:abstractNumId w:val="34"/>
  </w:num>
  <w:num w:numId="25">
    <w:abstractNumId w:val="46"/>
  </w:num>
  <w:num w:numId="26">
    <w:abstractNumId w:val="7"/>
  </w:num>
  <w:num w:numId="27">
    <w:abstractNumId w:val="48"/>
  </w:num>
  <w:num w:numId="28">
    <w:abstractNumId w:val="23"/>
  </w:num>
  <w:num w:numId="29">
    <w:abstractNumId w:val="14"/>
  </w:num>
  <w:num w:numId="30">
    <w:abstractNumId w:val="25"/>
  </w:num>
  <w:num w:numId="31">
    <w:abstractNumId w:val="5"/>
  </w:num>
  <w:num w:numId="32">
    <w:abstractNumId w:val="24"/>
  </w:num>
  <w:num w:numId="33">
    <w:abstractNumId w:val="27"/>
  </w:num>
  <w:num w:numId="34">
    <w:abstractNumId w:val="36"/>
  </w:num>
  <w:num w:numId="35">
    <w:abstractNumId w:val="19"/>
  </w:num>
  <w:num w:numId="36">
    <w:abstractNumId w:val="43"/>
  </w:num>
  <w:num w:numId="37">
    <w:abstractNumId w:val="8"/>
  </w:num>
  <w:num w:numId="38">
    <w:abstractNumId w:val="26"/>
  </w:num>
  <w:num w:numId="39">
    <w:abstractNumId w:val="47"/>
  </w:num>
  <w:num w:numId="40">
    <w:abstractNumId w:val="13"/>
  </w:num>
  <w:num w:numId="41">
    <w:abstractNumId w:val="45"/>
  </w:num>
  <w:num w:numId="42">
    <w:abstractNumId w:val="11"/>
  </w:num>
  <w:num w:numId="43">
    <w:abstractNumId w:val="4"/>
  </w:num>
  <w:num w:numId="44">
    <w:abstractNumId w:val="32"/>
  </w:num>
  <w:num w:numId="45">
    <w:abstractNumId w:val="40"/>
  </w:num>
  <w:num w:numId="46">
    <w:abstractNumId w:val="39"/>
  </w:num>
  <w:num w:numId="47">
    <w:abstractNumId w:val="10"/>
  </w:num>
  <w:num w:numId="4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50"/>
    <w:rsid w:val="000060B4"/>
    <w:rsid w:val="000216F0"/>
    <w:rsid w:val="00026678"/>
    <w:rsid w:val="0004244F"/>
    <w:rsid w:val="0004256A"/>
    <w:rsid w:val="00046622"/>
    <w:rsid w:val="00063DD2"/>
    <w:rsid w:val="000750AB"/>
    <w:rsid w:val="00077ED0"/>
    <w:rsid w:val="000875B7"/>
    <w:rsid w:val="00087EA6"/>
    <w:rsid w:val="00095B8E"/>
    <w:rsid w:val="000A1DA9"/>
    <w:rsid w:val="000B1506"/>
    <w:rsid w:val="000B1DAE"/>
    <w:rsid w:val="000C5F21"/>
    <w:rsid w:val="000C7A69"/>
    <w:rsid w:val="000D6B83"/>
    <w:rsid w:val="000D7FDB"/>
    <w:rsid w:val="000E08DF"/>
    <w:rsid w:val="000E4379"/>
    <w:rsid w:val="00104E19"/>
    <w:rsid w:val="001063CC"/>
    <w:rsid w:val="00111344"/>
    <w:rsid w:val="001200D5"/>
    <w:rsid w:val="00125A4C"/>
    <w:rsid w:val="001320E7"/>
    <w:rsid w:val="00134D7C"/>
    <w:rsid w:val="00135AC4"/>
    <w:rsid w:val="001615F8"/>
    <w:rsid w:val="00165019"/>
    <w:rsid w:val="0016771E"/>
    <w:rsid w:val="00176CBD"/>
    <w:rsid w:val="0018506D"/>
    <w:rsid w:val="00190706"/>
    <w:rsid w:val="0019568F"/>
    <w:rsid w:val="001C15AD"/>
    <w:rsid w:val="001C42C4"/>
    <w:rsid w:val="001D7390"/>
    <w:rsid w:val="001E1F2D"/>
    <w:rsid w:val="002014A9"/>
    <w:rsid w:val="00202155"/>
    <w:rsid w:val="00205821"/>
    <w:rsid w:val="00213C18"/>
    <w:rsid w:val="00214F3C"/>
    <w:rsid w:val="0024631E"/>
    <w:rsid w:val="0027448B"/>
    <w:rsid w:val="0027657B"/>
    <w:rsid w:val="00292916"/>
    <w:rsid w:val="00297021"/>
    <w:rsid w:val="002A1F2A"/>
    <w:rsid w:val="002B652D"/>
    <w:rsid w:val="002B75E5"/>
    <w:rsid w:val="002C2664"/>
    <w:rsid w:val="002D4857"/>
    <w:rsid w:val="002E3239"/>
    <w:rsid w:val="003100A2"/>
    <w:rsid w:val="003129F0"/>
    <w:rsid w:val="00321021"/>
    <w:rsid w:val="00324418"/>
    <w:rsid w:val="00327B12"/>
    <w:rsid w:val="0033470E"/>
    <w:rsid w:val="0036350F"/>
    <w:rsid w:val="00365BC2"/>
    <w:rsid w:val="0037021D"/>
    <w:rsid w:val="003823A3"/>
    <w:rsid w:val="00384A4D"/>
    <w:rsid w:val="00386D07"/>
    <w:rsid w:val="00387CA7"/>
    <w:rsid w:val="00396343"/>
    <w:rsid w:val="00396CD1"/>
    <w:rsid w:val="003A457C"/>
    <w:rsid w:val="003A4848"/>
    <w:rsid w:val="003B73EE"/>
    <w:rsid w:val="003E3677"/>
    <w:rsid w:val="003F1DBD"/>
    <w:rsid w:val="0041265D"/>
    <w:rsid w:val="004200EE"/>
    <w:rsid w:val="004219CD"/>
    <w:rsid w:val="00424609"/>
    <w:rsid w:val="00445053"/>
    <w:rsid w:val="004632F9"/>
    <w:rsid w:val="004748EC"/>
    <w:rsid w:val="004750D8"/>
    <w:rsid w:val="00477A28"/>
    <w:rsid w:val="004805B6"/>
    <w:rsid w:val="004A0715"/>
    <w:rsid w:val="004A243C"/>
    <w:rsid w:val="004B473C"/>
    <w:rsid w:val="004D0C6D"/>
    <w:rsid w:val="004E0F0D"/>
    <w:rsid w:val="004F1CB7"/>
    <w:rsid w:val="004F483A"/>
    <w:rsid w:val="004F50C1"/>
    <w:rsid w:val="00501E4D"/>
    <w:rsid w:val="005271AC"/>
    <w:rsid w:val="00530A31"/>
    <w:rsid w:val="00533DA9"/>
    <w:rsid w:val="005417A6"/>
    <w:rsid w:val="00542535"/>
    <w:rsid w:val="00553913"/>
    <w:rsid w:val="00566CFB"/>
    <w:rsid w:val="00567C4C"/>
    <w:rsid w:val="0059291E"/>
    <w:rsid w:val="005C4FA3"/>
    <w:rsid w:val="005C5F77"/>
    <w:rsid w:val="005D1772"/>
    <w:rsid w:val="005D3E8D"/>
    <w:rsid w:val="005E2F6E"/>
    <w:rsid w:val="005E4E7F"/>
    <w:rsid w:val="005E747F"/>
    <w:rsid w:val="005F0038"/>
    <w:rsid w:val="005F30B8"/>
    <w:rsid w:val="00600F01"/>
    <w:rsid w:val="00610FCD"/>
    <w:rsid w:val="00617FE9"/>
    <w:rsid w:val="00621C41"/>
    <w:rsid w:val="0063638A"/>
    <w:rsid w:val="006419B6"/>
    <w:rsid w:val="006425F3"/>
    <w:rsid w:val="00644C89"/>
    <w:rsid w:val="00646AF7"/>
    <w:rsid w:val="00647C7A"/>
    <w:rsid w:val="00652A9E"/>
    <w:rsid w:val="0065450E"/>
    <w:rsid w:val="00671CE2"/>
    <w:rsid w:val="00683206"/>
    <w:rsid w:val="0068429D"/>
    <w:rsid w:val="00693105"/>
    <w:rsid w:val="00696AE1"/>
    <w:rsid w:val="006B794D"/>
    <w:rsid w:val="006C0F4E"/>
    <w:rsid w:val="006E6C49"/>
    <w:rsid w:val="00702BC4"/>
    <w:rsid w:val="00706EF1"/>
    <w:rsid w:val="00717178"/>
    <w:rsid w:val="00740F48"/>
    <w:rsid w:val="007420B1"/>
    <w:rsid w:val="0075152A"/>
    <w:rsid w:val="007578D1"/>
    <w:rsid w:val="007621FF"/>
    <w:rsid w:val="00774368"/>
    <w:rsid w:val="00782DCD"/>
    <w:rsid w:val="00791617"/>
    <w:rsid w:val="007B5E0B"/>
    <w:rsid w:val="007E6EF7"/>
    <w:rsid w:val="007E7666"/>
    <w:rsid w:val="00820FE2"/>
    <w:rsid w:val="00846671"/>
    <w:rsid w:val="00851116"/>
    <w:rsid w:val="00863912"/>
    <w:rsid w:val="00863DC2"/>
    <w:rsid w:val="00884079"/>
    <w:rsid w:val="0088794B"/>
    <w:rsid w:val="00892308"/>
    <w:rsid w:val="008A49EA"/>
    <w:rsid w:val="008A7A38"/>
    <w:rsid w:val="008B15DD"/>
    <w:rsid w:val="008B5343"/>
    <w:rsid w:val="008B7006"/>
    <w:rsid w:val="008C096C"/>
    <w:rsid w:val="008C30F9"/>
    <w:rsid w:val="008D208B"/>
    <w:rsid w:val="008E30D3"/>
    <w:rsid w:val="008E3947"/>
    <w:rsid w:val="008E6D3B"/>
    <w:rsid w:val="008F0D71"/>
    <w:rsid w:val="00901BE0"/>
    <w:rsid w:val="00921693"/>
    <w:rsid w:val="00932756"/>
    <w:rsid w:val="00956444"/>
    <w:rsid w:val="00980629"/>
    <w:rsid w:val="00984E76"/>
    <w:rsid w:val="009870EA"/>
    <w:rsid w:val="009A05AB"/>
    <w:rsid w:val="009A3D38"/>
    <w:rsid w:val="009A7543"/>
    <w:rsid w:val="009B020D"/>
    <w:rsid w:val="009C35B3"/>
    <w:rsid w:val="009D1432"/>
    <w:rsid w:val="009D1789"/>
    <w:rsid w:val="009E5226"/>
    <w:rsid w:val="009F07BF"/>
    <w:rsid w:val="009F56A8"/>
    <w:rsid w:val="00A04267"/>
    <w:rsid w:val="00A0680E"/>
    <w:rsid w:val="00A527E0"/>
    <w:rsid w:val="00A53F42"/>
    <w:rsid w:val="00A6120C"/>
    <w:rsid w:val="00A735C5"/>
    <w:rsid w:val="00A85A37"/>
    <w:rsid w:val="00A95CB5"/>
    <w:rsid w:val="00AC6442"/>
    <w:rsid w:val="00AC64AF"/>
    <w:rsid w:val="00AC6EB4"/>
    <w:rsid w:val="00AE4D4A"/>
    <w:rsid w:val="00B00B84"/>
    <w:rsid w:val="00B11BFC"/>
    <w:rsid w:val="00B14199"/>
    <w:rsid w:val="00B21571"/>
    <w:rsid w:val="00B24B11"/>
    <w:rsid w:val="00B27228"/>
    <w:rsid w:val="00B52990"/>
    <w:rsid w:val="00B55079"/>
    <w:rsid w:val="00B57707"/>
    <w:rsid w:val="00B81594"/>
    <w:rsid w:val="00B85000"/>
    <w:rsid w:val="00B85299"/>
    <w:rsid w:val="00B921E4"/>
    <w:rsid w:val="00B94A8C"/>
    <w:rsid w:val="00B951E6"/>
    <w:rsid w:val="00B9553A"/>
    <w:rsid w:val="00B96B11"/>
    <w:rsid w:val="00B972A2"/>
    <w:rsid w:val="00BA00B6"/>
    <w:rsid w:val="00BA50C1"/>
    <w:rsid w:val="00BB49DB"/>
    <w:rsid w:val="00BB611E"/>
    <w:rsid w:val="00BB6E52"/>
    <w:rsid w:val="00BB7461"/>
    <w:rsid w:val="00BC24D4"/>
    <w:rsid w:val="00BC4A0D"/>
    <w:rsid w:val="00BE2BAE"/>
    <w:rsid w:val="00BE3D4E"/>
    <w:rsid w:val="00BF4965"/>
    <w:rsid w:val="00C14924"/>
    <w:rsid w:val="00C67526"/>
    <w:rsid w:val="00C67C3A"/>
    <w:rsid w:val="00C726A0"/>
    <w:rsid w:val="00C94184"/>
    <w:rsid w:val="00CA41BC"/>
    <w:rsid w:val="00CA4D50"/>
    <w:rsid w:val="00CC4854"/>
    <w:rsid w:val="00CC580D"/>
    <w:rsid w:val="00CD1CAD"/>
    <w:rsid w:val="00CD3041"/>
    <w:rsid w:val="00D02A2C"/>
    <w:rsid w:val="00D17754"/>
    <w:rsid w:val="00D25E44"/>
    <w:rsid w:val="00D37118"/>
    <w:rsid w:val="00D37CB0"/>
    <w:rsid w:val="00D4408D"/>
    <w:rsid w:val="00D440ED"/>
    <w:rsid w:val="00D47231"/>
    <w:rsid w:val="00D65143"/>
    <w:rsid w:val="00D70A0E"/>
    <w:rsid w:val="00DA5E2E"/>
    <w:rsid w:val="00DC1520"/>
    <w:rsid w:val="00DC60F6"/>
    <w:rsid w:val="00DD3E25"/>
    <w:rsid w:val="00E01D1A"/>
    <w:rsid w:val="00E0581E"/>
    <w:rsid w:val="00E15B50"/>
    <w:rsid w:val="00E17D1E"/>
    <w:rsid w:val="00E230B3"/>
    <w:rsid w:val="00E30970"/>
    <w:rsid w:val="00E40B45"/>
    <w:rsid w:val="00E411ED"/>
    <w:rsid w:val="00E41CBF"/>
    <w:rsid w:val="00E529B7"/>
    <w:rsid w:val="00E54612"/>
    <w:rsid w:val="00E54EE1"/>
    <w:rsid w:val="00E65094"/>
    <w:rsid w:val="00E9774C"/>
    <w:rsid w:val="00E97C23"/>
    <w:rsid w:val="00EA15AC"/>
    <w:rsid w:val="00EC1945"/>
    <w:rsid w:val="00ED6F1C"/>
    <w:rsid w:val="00F149D8"/>
    <w:rsid w:val="00F526AB"/>
    <w:rsid w:val="00F54EE6"/>
    <w:rsid w:val="00F856CD"/>
    <w:rsid w:val="00F85E27"/>
    <w:rsid w:val="00FA0BD2"/>
    <w:rsid w:val="00FA0DF8"/>
    <w:rsid w:val="00FC30B6"/>
    <w:rsid w:val="00FD79B6"/>
    <w:rsid w:val="00FE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15B50"/>
    <w:pPr>
      <w:keepNext/>
      <w:widowControl/>
      <w:suppressAutoHyphens w:val="0"/>
      <w:outlineLvl w:val="2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E15B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15B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5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5B5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15B50"/>
    <w:pPr>
      <w:widowControl/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5B50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unhideWhenUsed/>
    <w:rsid w:val="00E15B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5B5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link w:val="aa"/>
    <w:uiPriority w:val="1"/>
    <w:qFormat/>
    <w:rsid w:val="00E15B5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5B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5B50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E15B50"/>
    <w:pPr>
      <w:widowControl/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15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15B50"/>
    <w:pPr>
      <w:widowControl/>
      <w:suppressAutoHyphens w:val="0"/>
      <w:jc w:val="center"/>
    </w:pPr>
    <w:rPr>
      <w:b/>
      <w:bCs/>
      <w:szCs w:val="24"/>
      <w:lang w:eastAsia="ru-RU"/>
    </w:rPr>
  </w:style>
  <w:style w:type="character" w:customStyle="1" w:styleId="ae">
    <w:name w:val="Название Знак"/>
    <w:basedOn w:val="a0"/>
    <w:link w:val="ad"/>
    <w:rsid w:val="00E15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E15B50"/>
    <w:pPr>
      <w:widowControl/>
      <w:suppressAutoHyphens w:val="0"/>
      <w:jc w:val="center"/>
    </w:pPr>
    <w:rPr>
      <w:b/>
      <w:bCs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E15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15B50"/>
    <w:rPr>
      <w:strike w:val="0"/>
      <w:dstrike w:val="0"/>
      <w:color w:val="198798"/>
      <w:u w:val="none"/>
      <w:effect w:val="none"/>
    </w:rPr>
  </w:style>
  <w:style w:type="paragraph" w:styleId="af2">
    <w:name w:val="header"/>
    <w:basedOn w:val="a"/>
    <w:link w:val="af3"/>
    <w:uiPriority w:val="99"/>
    <w:unhideWhenUsed/>
    <w:rsid w:val="00D3711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37118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Без интервала Знак"/>
    <w:link w:val="a9"/>
    <w:uiPriority w:val="1"/>
    <w:locked/>
    <w:rsid w:val="003B73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1ACA-E0D6-4D8D-9EB9-DC8BA993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KMost</dc:creator>
  <cp:lastModifiedBy>Новикова Галина Михайловна</cp:lastModifiedBy>
  <cp:revision>31</cp:revision>
  <cp:lastPrinted>2014-09-25T12:23:00Z</cp:lastPrinted>
  <dcterms:created xsi:type="dcterms:W3CDTF">2016-04-13T08:50:00Z</dcterms:created>
  <dcterms:modified xsi:type="dcterms:W3CDTF">2020-11-13T10:15:00Z</dcterms:modified>
</cp:coreProperties>
</file>